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727E" w14:textId="02ABD59C" w:rsidR="00103DBE" w:rsidRDefault="00874A53" w:rsidP="004C3684">
      <w:pPr>
        <w:tabs>
          <w:tab w:val="left" w:pos="90"/>
          <w:tab w:val="left" w:pos="3736"/>
        </w:tabs>
        <w:spacing w:before="76" w:line="240" w:lineRule="auto"/>
        <w:rPr>
          <w:rFonts w:ascii="Arial" w:hAnsi="Arial" w:cs="Arial"/>
          <w:b/>
          <w:caps/>
          <w:w w:val="110"/>
          <w:sz w:val="24"/>
          <w:szCs w:val="24"/>
        </w:rPr>
      </w:pPr>
      <w:bookmarkStart w:id="0" w:name="_Hlk69193920"/>
      <w:r>
        <w:rPr>
          <w:noProof/>
        </w:rPr>
        <w:drawing>
          <wp:anchor distT="0" distB="0" distL="114300" distR="114300" simplePos="0" relativeHeight="251659264" behindDoc="1" locked="0" layoutInCell="1" allowOverlap="0" wp14:anchorId="152E8689" wp14:editId="0FA54A47">
            <wp:simplePos x="0" y="0"/>
            <wp:positionH relativeFrom="margin">
              <wp:posOffset>-449580</wp:posOffset>
            </wp:positionH>
            <wp:positionV relativeFrom="page">
              <wp:align>top</wp:align>
            </wp:positionV>
            <wp:extent cx="7607808" cy="1389888"/>
            <wp:effectExtent l="0" t="0" r="0" b="1270"/>
            <wp:wrapTight wrapText="bothSides">
              <wp:wrapPolygon edited="0">
                <wp:start x="0" y="0"/>
                <wp:lineTo x="0" y="21324"/>
                <wp:lineTo x="21528" y="21324"/>
                <wp:lineTo x="21528" y="0"/>
                <wp:lineTo x="0" y="0"/>
              </wp:wrapPolygon>
            </wp:wrapTight>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07808" cy="13898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FCA02" w14:textId="3C91C856" w:rsidR="00B81071" w:rsidRDefault="00B81071" w:rsidP="006D1DBC">
      <w:pPr>
        <w:tabs>
          <w:tab w:val="left" w:pos="90"/>
          <w:tab w:val="left" w:pos="3736"/>
        </w:tabs>
        <w:spacing w:before="76" w:line="240" w:lineRule="auto"/>
        <w:jc w:val="center"/>
        <w:rPr>
          <w:rFonts w:ascii="Arial" w:hAnsi="Arial" w:cs="Arial"/>
          <w:b/>
          <w:caps/>
          <w:w w:val="110"/>
          <w:sz w:val="24"/>
          <w:szCs w:val="24"/>
        </w:rPr>
      </w:pPr>
      <w:r>
        <w:rPr>
          <w:rFonts w:ascii="Arial" w:hAnsi="Arial" w:cs="Arial"/>
          <w:b/>
          <w:caps/>
          <w:w w:val="110"/>
          <w:sz w:val="24"/>
          <w:szCs w:val="24"/>
        </w:rPr>
        <w:t>NOTICE OF PUBLIC MEETING</w:t>
      </w:r>
    </w:p>
    <w:p w14:paraId="1FA275CB" w14:textId="11843781" w:rsidR="00103DBE" w:rsidRPr="005258D4" w:rsidRDefault="00B81071" w:rsidP="0025606A">
      <w:pPr>
        <w:tabs>
          <w:tab w:val="left" w:pos="90"/>
          <w:tab w:val="left" w:pos="3736"/>
        </w:tabs>
        <w:spacing w:before="76" w:line="240" w:lineRule="auto"/>
        <w:jc w:val="center"/>
        <w:rPr>
          <w:rFonts w:ascii="Arial" w:hAnsi="Arial" w:cs="Arial"/>
          <w:b/>
          <w:w w:val="110"/>
          <w:sz w:val="24"/>
          <w:szCs w:val="24"/>
        </w:rPr>
      </w:pPr>
      <w:r w:rsidRPr="005258D4">
        <w:rPr>
          <w:rFonts w:ascii="Arial" w:hAnsi="Arial" w:cs="Arial"/>
          <w:b/>
          <w:caps/>
          <w:w w:val="110"/>
          <w:sz w:val="24"/>
          <w:szCs w:val="24"/>
        </w:rPr>
        <w:t>Applied Behavior Analysis</w:t>
      </w:r>
      <w:r w:rsidRPr="005258D4">
        <w:rPr>
          <w:rFonts w:ascii="Arial" w:hAnsi="Arial" w:cs="Arial"/>
          <w:b/>
          <w:w w:val="110"/>
          <w:sz w:val="24"/>
          <w:szCs w:val="24"/>
        </w:rPr>
        <w:t xml:space="preserve"> BOARD MEETING</w:t>
      </w:r>
    </w:p>
    <w:p w14:paraId="1CA79A2B" w14:textId="77777777" w:rsidR="0025606A" w:rsidRDefault="0025606A" w:rsidP="00B81071">
      <w:pPr>
        <w:tabs>
          <w:tab w:val="left" w:pos="3741"/>
        </w:tabs>
        <w:spacing w:after="0"/>
        <w:ind w:left="141"/>
        <w:rPr>
          <w:rFonts w:ascii="Arial" w:hAnsi="Arial" w:cs="Arial"/>
          <w:w w:val="110"/>
          <w:sz w:val="24"/>
          <w:szCs w:val="24"/>
        </w:rPr>
      </w:pPr>
    </w:p>
    <w:p w14:paraId="260FBFFC" w14:textId="502BDCF9" w:rsidR="00B81071" w:rsidRDefault="00B81071" w:rsidP="00B81071">
      <w:pPr>
        <w:tabs>
          <w:tab w:val="left" w:pos="3741"/>
        </w:tabs>
        <w:spacing w:after="0"/>
        <w:ind w:left="141"/>
        <w:rPr>
          <w:rFonts w:ascii="Arial" w:hAnsi="Arial" w:cs="Arial"/>
          <w:w w:val="110"/>
          <w:sz w:val="24"/>
          <w:szCs w:val="24"/>
        </w:rPr>
      </w:pPr>
      <w:r>
        <w:rPr>
          <w:rFonts w:ascii="Arial" w:hAnsi="Arial" w:cs="Arial"/>
          <w:w w:val="110"/>
          <w:sz w:val="24"/>
          <w:szCs w:val="24"/>
        </w:rPr>
        <w:t>Date of Posting:</w:t>
      </w:r>
      <w:r>
        <w:rPr>
          <w:rFonts w:ascii="Arial" w:hAnsi="Arial" w:cs="Arial"/>
          <w:w w:val="110"/>
          <w:sz w:val="24"/>
          <w:szCs w:val="24"/>
        </w:rPr>
        <w:tab/>
      </w:r>
      <w:r w:rsidR="00316BFE">
        <w:rPr>
          <w:rFonts w:ascii="Arial" w:hAnsi="Arial" w:cs="Arial"/>
          <w:w w:val="110"/>
          <w:sz w:val="24"/>
          <w:szCs w:val="24"/>
        </w:rPr>
        <w:t>September 14</w:t>
      </w:r>
      <w:r>
        <w:rPr>
          <w:rFonts w:ascii="Arial" w:hAnsi="Arial" w:cs="Arial"/>
          <w:w w:val="110"/>
          <w:sz w:val="24"/>
          <w:szCs w:val="24"/>
        </w:rPr>
        <w:t>, 202</w:t>
      </w:r>
      <w:r w:rsidR="00783AE0">
        <w:rPr>
          <w:rFonts w:ascii="Arial" w:hAnsi="Arial" w:cs="Arial"/>
          <w:w w:val="110"/>
          <w:sz w:val="24"/>
          <w:szCs w:val="24"/>
        </w:rPr>
        <w:t>2</w:t>
      </w:r>
    </w:p>
    <w:p w14:paraId="4544DC92" w14:textId="0BF1DFC0" w:rsidR="00B81071" w:rsidRDefault="00B81071" w:rsidP="00B81071">
      <w:pPr>
        <w:tabs>
          <w:tab w:val="left" w:pos="3741"/>
        </w:tabs>
        <w:spacing w:after="0"/>
        <w:ind w:left="141"/>
        <w:rPr>
          <w:rFonts w:ascii="Arial" w:hAnsi="Arial" w:cs="Arial"/>
          <w:w w:val="110"/>
          <w:sz w:val="24"/>
          <w:szCs w:val="24"/>
        </w:rPr>
      </w:pPr>
      <w:r>
        <w:rPr>
          <w:rFonts w:ascii="Arial" w:hAnsi="Arial" w:cs="Arial"/>
          <w:w w:val="110"/>
          <w:sz w:val="24"/>
          <w:szCs w:val="24"/>
        </w:rPr>
        <w:t>Date</w:t>
      </w:r>
      <w:r>
        <w:rPr>
          <w:rFonts w:ascii="Arial" w:hAnsi="Arial" w:cs="Arial"/>
          <w:spacing w:val="-1"/>
          <w:w w:val="110"/>
          <w:sz w:val="24"/>
          <w:szCs w:val="24"/>
        </w:rPr>
        <w:t xml:space="preserve"> </w:t>
      </w:r>
      <w:r>
        <w:rPr>
          <w:rFonts w:ascii="Arial" w:hAnsi="Arial" w:cs="Arial"/>
          <w:w w:val="110"/>
          <w:sz w:val="24"/>
          <w:szCs w:val="24"/>
        </w:rPr>
        <w:t>and</w:t>
      </w:r>
      <w:r>
        <w:rPr>
          <w:rFonts w:ascii="Arial" w:hAnsi="Arial" w:cs="Arial"/>
          <w:spacing w:val="-1"/>
          <w:w w:val="110"/>
          <w:sz w:val="24"/>
          <w:szCs w:val="24"/>
        </w:rPr>
        <w:t xml:space="preserve"> </w:t>
      </w:r>
      <w:r>
        <w:rPr>
          <w:rFonts w:ascii="Arial" w:hAnsi="Arial" w:cs="Arial"/>
          <w:w w:val="110"/>
          <w:sz w:val="24"/>
          <w:szCs w:val="24"/>
        </w:rPr>
        <w:t>Time</w:t>
      </w:r>
      <w:r>
        <w:rPr>
          <w:rFonts w:ascii="Arial" w:hAnsi="Arial" w:cs="Arial"/>
          <w:spacing w:val="-13"/>
          <w:w w:val="110"/>
          <w:sz w:val="24"/>
          <w:szCs w:val="24"/>
        </w:rPr>
        <w:t xml:space="preserve"> </w:t>
      </w:r>
      <w:r>
        <w:rPr>
          <w:rFonts w:ascii="Arial" w:hAnsi="Arial" w:cs="Arial"/>
          <w:w w:val="110"/>
          <w:sz w:val="24"/>
          <w:szCs w:val="24"/>
        </w:rPr>
        <w:t>of</w:t>
      </w:r>
      <w:r>
        <w:rPr>
          <w:rFonts w:ascii="Arial" w:hAnsi="Arial" w:cs="Arial"/>
          <w:spacing w:val="-12"/>
          <w:w w:val="110"/>
          <w:sz w:val="24"/>
          <w:szCs w:val="24"/>
        </w:rPr>
        <w:t xml:space="preserve"> </w:t>
      </w:r>
      <w:r>
        <w:rPr>
          <w:rFonts w:ascii="Arial" w:hAnsi="Arial" w:cs="Arial"/>
          <w:w w:val="110"/>
          <w:sz w:val="24"/>
          <w:szCs w:val="24"/>
        </w:rPr>
        <w:t>Meeting:</w:t>
      </w:r>
      <w:r>
        <w:rPr>
          <w:rFonts w:ascii="Arial" w:hAnsi="Arial" w:cs="Arial"/>
          <w:w w:val="110"/>
          <w:sz w:val="24"/>
          <w:szCs w:val="24"/>
        </w:rPr>
        <w:tab/>
      </w:r>
      <w:r w:rsidR="00316BFE">
        <w:rPr>
          <w:rFonts w:ascii="Arial" w:hAnsi="Arial" w:cs="Arial"/>
          <w:w w:val="110"/>
          <w:sz w:val="24"/>
          <w:szCs w:val="24"/>
        </w:rPr>
        <w:t>September 20</w:t>
      </w:r>
      <w:r w:rsidR="00783AE0">
        <w:rPr>
          <w:rFonts w:ascii="Arial" w:hAnsi="Arial" w:cs="Arial"/>
          <w:w w:val="110"/>
          <w:sz w:val="24"/>
          <w:szCs w:val="24"/>
        </w:rPr>
        <w:t>, 2022</w:t>
      </w:r>
      <w:r>
        <w:rPr>
          <w:rFonts w:ascii="Arial" w:hAnsi="Arial" w:cs="Arial"/>
          <w:w w:val="110"/>
          <w:sz w:val="24"/>
          <w:szCs w:val="24"/>
        </w:rPr>
        <w:t>, 10:00 AM</w:t>
      </w:r>
    </w:p>
    <w:p w14:paraId="7DCEA573" w14:textId="77777777" w:rsidR="00B81071" w:rsidRDefault="00B81071" w:rsidP="00B81071">
      <w:pPr>
        <w:tabs>
          <w:tab w:val="left" w:pos="3741"/>
        </w:tabs>
        <w:spacing w:after="0"/>
        <w:ind w:left="141"/>
        <w:rPr>
          <w:rFonts w:ascii="Arial" w:hAnsi="Arial" w:cs="Arial"/>
          <w:sz w:val="16"/>
          <w:szCs w:val="16"/>
        </w:rPr>
      </w:pPr>
    </w:p>
    <w:p w14:paraId="7BAE39DD" w14:textId="77777777" w:rsidR="00B81071" w:rsidRDefault="00B81071" w:rsidP="00B81071">
      <w:pPr>
        <w:tabs>
          <w:tab w:val="left" w:pos="3731"/>
        </w:tabs>
        <w:spacing w:after="0"/>
        <w:ind w:left="136"/>
        <w:rPr>
          <w:rFonts w:ascii="Arial" w:hAnsi="Arial" w:cs="Arial"/>
          <w:spacing w:val="15"/>
          <w:w w:val="110"/>
          <w:sz w:val="24"/>
          <w:szCs w:val="24"/>
        </w:rPr>
      </w:pPr>
      <w:r>
        <w:rPr>
          <w:rFonts w:ascii="Arial" w:hAnsi="Arial" w:cs="Arial"/>
          <w:w w:val="110"/>
          <w:position w:val="1"/>
          <w:sz w:val="24"/>
          <w:szCs w:val="24"/>
        </w:rPr>
        <w:t>Name</w:t>
      </w:r>
      <w:r>
        <w:rPr>
          <w:rFonts w:ascii="Arial" w:hAnsi="Arial" w:cs="Arial"/>
          <w:spacing w:val="-3"/>
          <w:w w:val="110"/>
          <w:position w:val="1"/>
          <w:sz w:val="24"/>
          <w:szCs w:val="24"/>
        </w:rPr>
        <w:t xml:space="preserve"> </w:t>
      </w:r>
      <w:r>
        <w:rPr>
          <w:rFonts w:ascii="Arial" w:hAnsi="Arial" w:cs="Arial"/>
          <w:w w:val="110"/>
          <w:position w:val="1"/>
          <w:sz w:val="24"/>
          <w:szCs w:val="24"/>
        </w:rPr>
        <w:t>of</w:t>
      </w:r>
      <w:r>
        <w:rPr>
          <w:rFonts w:ascii="Arial" w:hAnsi="Arial" w:cs="Arial"/>
          <w:spacing w:val="-3"/>
          <w:w w:val="110"/>
          <w:position w:val="1"/>
          <w:sz w:val="24"/>
          <w:szCs w:val="24"/>
        </w:rPr>
        <w:t xml:space="preserve"> </w:t>
      </w:r>
      <w:r>
        <w:rPr>
          <w:rFonts w:ascii="Arial" w:hAnsi="Arial" w:cs="Arial"/>
          <w:w w:val="110"/>
          <w:position w:val="1"/>
          <w:sz w:val="24"/>
          <w:szCs w:val="24"/>
        </w:rPr>
        <w:t>Organization:</w:t>
      </w:r>
      <w:r>
        <w:rPr>
          <w:rFonts w:ascii="Arial" w:hAnsi="Arial" w:cs="Arial"/>
          <w:w w:val="110"/>
          <w:position w:val="1"/>
          <w:sz w:val="24"/>
          <w:szCs w:val="24"/>
        </w:rPr>
        <w:tab/>
      </w:r>
      <w:r>
        <w:rPr>
          <w:rFonts w:ascii="Arial" w:hAnsi="Arial" w:cs="Arial"/>
          <w:w w:val="110"/>
          <w:sz w:val="24"/>
          <w:szCs w:val="24"/>
        </w:rPr>
        <w:t>Nevada</w:t>
      </w:r>
      <w:r>
        <w:rPr>
          <w:rFonts w:ascii="Arial" w:hAnsi="Arial" w:cs="Arial"/>
          <w:spacing w:val="-5"/>
          <w:w w:val="110"/>
          <w:sz w:val="24"/>
          <w:szCs w:val="24"/>
        </w:rPr>
        <w:t xml:space="preserve"> Applied Behavior Analysis Board</w:t>
      </w:r>
      <w:r>
        <w:rPr>
          <w:rFonts w:ascii="Arial" w:hAnsi="Arial" w:cs="Arial"/>
          <w:spacing w:val="15"/>
          <w:w w:val="110"/>
          <w:sz w:val="24"/>
          <w:szCs w:val="24"/>
        </w:rPr>
        <w:t xml:space="preserve">           </w:t>
      </w:r>
    </w:p>
    <w:p w14:paraId="65EED4AF" w14:textId="77777777" w:rsidR="00B81071" w:rsidRDefault="00B81071" w:rsidP="00B81071">
      <w:pPr>
        <w:spacing w:before="11" w:after="0"/>
        <w:rPr>
          <w:rFonts w:ascii="Arial" w:hAnsi="Arial" w:cs="Arial"/>
          <w:sz w:val="16"/>
          <w:szCs w:val="16"/>
        </w:rPr>
      </w:pPr>
    </w:p>
    <w:p w14:paraId="6268AB76" w14:textId="77777777" w:rsidR="005A7543" w:rsidRDefault="00B81071" w:rsidP="005A7543">
      <w:pPr>
        <w:spacing w:after="0"/>
        <w:rPr>
          <w:rFonts w:ascii="Arial" w:hAnsi="Arial" w:cs="Arial"/>
          <w:color w:val="000000" w:themeColor="text1"/>
          <w:sz w:val="24"/>
          <w:szCs w:val="24"/>
        </w:rPr>
      </w:pPr>
      <w:r>
        <w:rPr>
          <w:rFonts w:ascii="Arial" w:hAnsi="Arial" w:cs="Arial"/>
          <w:w w:val="105"/>
          <w:sz w:val="24"/>
          <w:szCs w:val="24"/>
        </w:rPr>
        <w:t xml:space="preserve">  Place</w:t>
      </w:r>
      <w:r>
        <w:rPr>
          <w:rFonts w:ascii="Arial" w:hAnsi="Arial" w:cs="Arial"/>
          <w:spacing w:val="32"/>
          <w:w w:val="105"/>
          <w:sz w:val="24"/>
          <w:szCs w:val="24"/>
        </w:rPr>
        <w:t xml:space="preserve"> </w:t>
      </w:r>
      <w:r>
        <w:rPr>
          <w:rFonts w:ascii="Arial" w:hAnsi="Arial" w:cs="Arial"/>
          <w:w w:val="105"/>
          <w:sz w:val="24"/>
          <w:szCs w:val="24"/>
        </w:rPr>
        <w:t>of</w:t>
      </w:r>
      <w:r>
        <w:rPr>
          <w:rFonts w:ascii="Arial" w:hAnsi="Arial" w:cs="Arial"/>
          <w:spacing w:val="15"/>
          <w:w w:val="105"/>
          <w:sz w:val="24"/>
          <w:szCs w:val="24"/>
        </w:rPr>
        <w:t xml:space="preserve"> </w:t>
      </w:r>
      <w:r>
        <w:rPr>
          <w:rFonts w:ascii="Arial" w:hAnsi="Arial" w:cs="Arial"/>
          <w:w w:val="105"/>
          <w:sz w:val="24"/>
          <w:szCs w:val="24"/>
        </w:rPr>
        <w:t>Meeting:</w:t>
      </w:r>
      <w:r>
        <w:rPr>
          <w:rFonts w:ascii="Arial" w:hAnsi="Arial" w:cs="Arial"/>
          <w:w w:val="105"/>
          <w:sz w:val="24"/>
          <w:szCs w:val="24"/>
        </w:rPr>
        <w:tab/>
      </w:r>
      <w:r>
        <w:rPr>
          <w:rFonts w:ascii="Arial" w:hAnsi="Arial" w:cs="Arial"/>
          <w:w w:val="105"/>
          <w:sz w:val="24"/>
          <w:szCs w:val="24"/>
        </w:rPr>
        <w:tab/>
        <w:t xml:space="preserve">            </w:t>
      </w:r>
      <w:r>
        <w:rPr>
          <w:rFonts w:ascii="Arial" w:hAnsi="Arial" w:cs="Arial"/>
          <w:color w:val="000000" w:themeColor="text1"/>
          <w:sz w:val="24"/>
          <w:szCs w:val="24"/>
        </w:rPr>
        <w:t>Teleconference</w:t>
      </w:r>
      <w:r w:rsidR="00277E95">
        <w:rPr>
          <w:rFonts w:ascii="Arial" w:hAnsi="Arial" w:cs="Arial"/>
          <w:color w:val="000000" w:themeColor="text1"/>
          <w:sz w:val="24"/>
          <w:szCs w:val="24"/>
        </w:rPr>
        <w:t xml:space="preserve"> and NV ABA Office- </w:t>
      </w:r>
    </w:p>
    <w:p w14:paraId="5C55E95B" w14:textId="1D72AF2D" w:rsidR="00277E95" w:rsidRPr="005A7543" w:rsidRDefault="005A7543" w:rsidP="005A7543">
      <w:pPr>
        <w:spacing w:after="0"/>
        <w:ind w:left="3600"/>
        <w:rPr>
          <w:rFonts w:ascii="Arial" w:hAnsi="Arial" w:cs="Arial"/>
          <w:color w:val="000000" w:themeColor="text1"/>
        </w:rPr>
      </w:pPr>
      <w:r>
        <w:rPr>
          <w:rFonts w:ascii="Arial" w:hAnsi="Arial" w:cs="Arial"/>
          <w:color w:val="000000" w:themeColor="text1"/>
          <w:sz w:val="24"/>
          <w:szCs w:val="24"/>
        </w:rPr>
        <w:t xml:space="preserve">  </w:t>
      </w:r>
      <w:r w:rsidR="00277E95" w:rsidRPr="005A7543">
        <w:rPr>
          <w:rFonts w:ascii="Arial" w:hAnsi="Arial" w:cs="Arial"/>
          <w:color w:val="000000" w:themeColor="text1"/>
        </w:rPr>
        <w:t>6170 Mae Anne Ave. #1</w:t>
      </w:r>
      <w:r>
        <w:rPr>
          <w:rFonts w:ascii="Arial" w:hAnsi="Arial" w:cs="Arial"/>
          <w:color w:val="000000" w:themeColor="text1"/>
        </w:rPr>
        <w:t xml:space="preserve">    </w:t>
      </w:r>
      <w:r w:rsidR="00277E95" w:rsidRPr="005A7543">
        <w:rPr>
          <w:rFonts w:ascii="Arial" w:hAnsi="Arial" w:cs="Arial"/>
          <w:color w:val="000000" w:themeColor="text1"/>
        </w:rPr>
        <w:t>Reno, NV</w:t>
      </w:r>
    </w:p>
    <w:p w14:paraId="37105305" w14:textId="4A889108" w:rsidR="00103DBE" w:rsidRDefault="00B81071" w:rsidP="00B81071">
      <w:pPr>
        <w:spacing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p>
    <w:p w14:paraId="0E1346A2" w14:textId="171398BD" w:rsidR="001471DB" w:rsidRPr="00103DBE" w:rsidRDefault="00B81071" w:rsidP="00103DBE">
      <w:pPr>
        <w:autoSpaceDE w:val="0"/>
        <w:autoSpaceDN w:val="0"/>
        <w:adjustRightInd w:val="0"/>
        <w:jc w:val="center"/>
        <w:rPr>
          <w:rFonts w:ascii="Arial" w:hAnsi="Arial" w:cs="Arial"/>
          <w:color w:val="000000"/>
        </w:rPr>
      </w:pPr>
      <w:r w:rsidRPr="00073C93">
        <w:rPr>
          <w:rFonts w:ascii="Arial" w:hAnsi="Arial" w:cs="Arial"/>
          <w:color w:val="000000"/>
        </w:rPr>
        <w:t>Please place your phone or your computer microphone on mute unless providing public comment</w:t>
      </w:r>
      <w:r w:rsidR="006D1DBC">
        <w:rPr>
          <w:rFonts w:ascii="Arial" w:hAnsi="Arial" w:cs="Arial"/>
          <w:color w:val="000000"/>
        </w:rPr>
        <w:t>.</w:t>
      </w:r>
    </w:p>
    <w:p w14:paraId="2FB9DDB6" w14:textId="6DE1ABAF" w:rsidR="003377ED" w:rsidRDefault="003377ED" w:rsidP="003377ED">
      <w:pPr>
        <w:pStyle w:val="NormalWeb"/>
        <w:jc w:val="center"/>
      </w:pPr>
      <w:r w:rsidRPr="003377ED">
        <w:rPr>
          <w:b/>
          <w:bCs/>
          <w:sz w:val="28"/>
          <w:szCs w:val="28"/>
        </w:rPr>
        <w:t>Join Zoom Meeting</w:t>
      </w:r>
      <w:r>
        <w:t xml:space="preserve"> </w:t>
      </w:r>
      <w:r>
        <w:br/>
      </w:r>
      <w:hyperlink r:id="rId11" w:history="1">
        <w:r>
          <w:rPr>
            <w:rStyle w:val="Hyperlink"/>
          </w:rPr>
          <w:t>https://us06web.zoom.us/j/81814211929?pwd=QldKS0xRMmhZdnBSeU0weTdBOXJVdz09</w:t>
        </w:r>
      </w:hyperlink>
    </w:p>
    <w:p w14:paraId="087B4A9D" w14:textId="05843F74" w:rsidR="003377ED" w:rsidRPr="003377ED" w:rsidRDefault="003377ED" w:rsidP="003377ED">
      <w:pPr>
        <w:pStyle w:val="NormalWeb"/>
        <w:jc w:val="center"/>
        <w:rPr>
          <w:sz w:val="28"/>
          <w:szCs w:val="28"/>
        </w:rPr>
      </w:pPr>
      <w:r w:rsidRPr="003377ED">
        <w:rPr>
          <w:sz w:val="28"/>
          <w:szCs w:val="28"/>
        </w:rPr>
        <w:t xml:space="preserve">Meeting ID: 818 1421 1929 </w:t>
      </w:r>
      <w:r w:rsidRPr="003377ED">
        <w:rPr>
          <w:sz w:val="28"/>
          <w:szCs w:val="28"/>
        </w:rPr>
        <w:br/>
        <w:t>Passcode: 609561</w:t>
      </w:r>
    </w:p>
    <w:p w14:paraId="3D9C5085" w14:textId="66CD3CF2" w:rsidR="003377ED" w:rsidRDefault="003377ED" w:rsidP="003377ED">
      <w:pPr>
        <w:pStyle w:val="NormalWeb"/>
        <w:jc w:val="center"/>
      </w:pPr>
      <w:r>
        <w:t xml:space="preserve">Dial by your location </w:t>
      </w:r>
      <w:r>
        <w:br/>
        <w:t>+1 346 248 7799 US (Houston)</w:t>
      </w:r>
    </w:p>
    <w:p w14:paraId="30C9CE44" w14:textId="4868CFA5" w:rsidR="003377ED" w:rsidRDefault="003377ED" w:rsidP="003377ED">
      <w:pPr>
        <w:pStyle w:val="NormalWeb"/>
        <w:jc w:val="center"/>
      </w:pPr>
      <w:r>
        <w:t>+1 309 205 3325 US</w:t>
      </w:r>
    </w:p>
    <w:p w14:paraId="48FAD946" w14:textId="547EA5F5" w:rsidR="003377ED" w:rsidRDefault="003377ED" w:rsidP="003377ED">
      <w:pPr>
        <w:pStyle w:val="NormalWeb"/>
        <w:spacing w:after="240" w:afterAutospacing="0"/>
      </w:pPr>
    </w:p>
    <w:p w14:paraId="70355A1D" w14:textId="19B17E40" w:rsidR="00874A53" w:rsidRPr="003377ED" w:rsidRDefault="003377ED" w:rsidP="003377ED">
      <w:pPr>
        <w:pStyle w:val="NormalWeb"/>
        <w:jc w:val="center"/>
      </w:pPr>
      <w:r>
        <w:t xml:space="preserve">Find your local number: </w:t>
      </w:r>
      <w:hyperlink r:id="rId12" w:history="1">
        <w:r>
          <w:rPr>
            <w:rStyle w:val="Hyperlink"/>
          </w:rPr>
          <w:t>https://us06web.zoom.us/u/kC275HRMU</w:t>
        </w:r>
      </w:hyperlink>
    </w:p>
    <w:p w14:paraId="26BF07B4" w14:textId="49451359" w:rsidR="00874A53" w:rsidRDefault="00874A53" w:rsidP="0012254B">
      <w:pPr>
        <w:pStyle w:val="NormalWeb"/>
        <w:ind w:left="630"/>
        <w:rPr>
          <w:rFonts w:ascii="Arial" w:hAnsi="Arial" w:cs="Arial"/>
          <w:b/>
          <w:bCs/>
          <w:color w:val="000000"/>
          <w:sz w:val="16"/>
          <w:szCs w:val="16"/>
        </w:rPr>
      </w:pPr>
    </w:p>
    <w:p w14:paraId="7A041CB6" w14:textId="0ACE7B17" w:rsidR="003377ED" w:rsidRDefault="003377ED" w:rsidP="0012254B">
      <w:pPr>
        <w:pStyle w:val="NormalWeb"/>
        <w:ind w:left="630"/>
        <w:rPr>
          <w:rFonts w:ascii="Arial" w:hAnsi="Arial" w:cs="Arial"/>
          <w:b/>
          <w:bCs/>
          <w:color w:val="000000"/>
          <w:sz w:val="16"/>
          <w:szCs w:val="16"/>
        </w:rPr>
      </w:pPr>
    </w:p>
    <w:p w14:paraId="2E54D655" w14:textId="77777777" w:rsidR="003377ED" w:rsidRDefault="003377ED" w:rsidP="0012254B">
      <w:pPr>
        <w:pStyle w:val="NormalWeb"/>
        <w:ind w:left="630"/>
        <w:rPr>
          <w:rFonts w:ascii="Arial" w:hAnsi="Arial" w:cs="Arial"/>
          <w:b/>
          <w:bCs/>
          <w:color w:val="000000"/>
          <w:sz w:val="16"/>
          <w:szCs w:val="16"/>
        </w:rPr>
      </w:pPr>
    </w:p>
    <w:p w14:paraId="07DE272D" w14:textId="49CF09FD" w:rsidR="0012254B" w:rsidRDefault="001B1E7E" w:rsidP="0012254B">
      <w:pPr>
        <w:pStyle w:val="NormalWeb"/>
        <w:ind w:left="630"/>
        <w:rPr>
          <w:rFonts w:ascii="Arial" w:hAnsi="Arial" w:cs="Arial"/>
          <w:color w:val="000000"/>
          <w:sz w:val="16"/>
          <w:szCs w:val="16"/>
        </w:rPr>
      </w:pPr>
      <w:r w:rsidRPr="001B1E7E">
        <w:rPr>
          <w:rFonts w:ascii="Arial" w:hAnsi="Arial" w:cs="Arial"/>
          <w:b/>
          <w:bCs/>
          <w:color w:val="000000"/>
          <w:sz w:val="16"/>
          <w:szCs w:val="16"/>
        </w:rPr>
        <w:t>Please Note:</w:t>
      </w:r>
      <w:r w:rsidRPr="001B1E7E">
        <w:rPr>
          <w:rFonts w:ascii="Arial" w:hAnsi="Arial" w:cs="Arial"/>
          <w:color w:val="000000"/>
          <w:sz w:val="16"/>
          <w:szCs w:val="16"/>
        </w:rPr>
        <w:t xml:space="preserve">  The Applied Behavior Analysis Board (ABAB) may (1) address agenda items out of sequence to accommodate persons appearing</w:t>
      </w:r>
      <w:r w:rsidR="00205217">
        <w:rPr>
          <w:rFonts w:ascii="Arial" w:hAnsi="Arial" w:cs="Arial"/>
          <w:color w:val="000000"/>
          <w:sz w:val="16"/>
          <w:szCs w:val="16"/>
        </w:rPr>
        <w:t xml:space="preserve"> </w:t>
      </w:r>
      <w:r w:rsidRPr="001B1E7E">
        <w:rPr>
          <w:rFonts w:ascii="Arial" w:hAnsi="Arial" w:cs="Arial"/>
          <w:color w:val="000000"/>
          <w:sz w:val="16"/>
          <w:szCs w:val="16"/>
        </w:rPr>
        <w:t>before the Board or to aid the efficiency or effectiveness of the meeting; (2) combine items for consideration by the public body; and (3) pull or</w:t>
      </w:r>
      <w:r w:rsidR="00205217">
        <w:rPr>
          <w:rFonts w:ascii="Arial" w:hAnsi="Arial" w:cs="Arial"/>
          <w:color w:val="000000"/>
          <w:sz w:val="16"/>
          <w:szCs w:val="16"/>
        </w:rPr>
        <w:t xml:space="preserve"> </w:t>
      </w:r>
      <w:r w:rsidRPr="001B1E7E">
        <w:rPr>
          <w:rFonts w:ascii="Arial" w:hAnsi="Arial" w:cs="Arial"/>
          <w:color w:val="000000"/>
          <w:sz w:val="16"/>
          <w:szCs w:val="16"/>
        </w:rPr>
        <w:t>remove items from the agenda at any time. The Board may convene in closed session to consider the character, alleged misconduct, professional</w:t>
      </w:r>
      <w:r w:rsidR="00205217">
        <w:rPr>
          <w:rFonts w:ascii="Arial" w:hAnsi="Arial" w:cs="Arial"/>
          <w:color w:val="000000"/>
          <w:sz w:val="16"/>
          <w:szCs w:val="16"/>
        </w:rPr>
        <w:t xml:space="preserve"> </w:t>
      </w:r>
      <w:r w:rsidRPr="001B1E7E">
        <w:rPr>
          <w:rFonts w:ascii="Arial" w:hAnsi="Arial" w:cs="Arial"/>
          <w:color w:val="000000"/>
          <w:sz w:val="16"/>
          <w:szCs w:val="16"/>
        </w:rPr>
        <w:t>competence or physical or mental health of a person.  See NRS 241.030. Prior to the commencement and conclusion of a contested case or a</w:t>
      </w:r>
      <w:r w:rsidR="00205217">
        <w:rPr>
          <w:rFonts w:ascii="Arial" w:hAnsi="Arial" w:cs="Arial"/>
          <w:color w:val="000000"/>
          <w:sz w:val="16"/>
          <w:szCs w:val="16"/>
        </w:rPr>
        <w:t xml:space="preserve"> </w:t>
      </w:r>
      <w:r w:rsidRPr="001B1E7E">
        <w:rPr>
          <w:rFonts w:ascii="Arial" w:hAnsi="Arial" w:cs="Arial"/>
          <w:color w:val="000000"/>
          <w:sz w:val="16"/>
          <w:szCs w:val="16"/>
        </w:rPr>
        <w:t>quasi-judicial proceeding that may affect the due process rights of an individual the board may refuse to consider public comment.  See NRS 233B.126.</w:t>
      </w:r>
      <w:r w:rsidR="00280044">
        <w:rPr>
          <w:rFonts w:ascii="Arial" w:hAnsi="Arial" w:cs="Arial"/>
          <w:color w:val="000000"/>
          <w:sz w:val="16"/>
          <w:szCs w:val="16"/>
        </w:rPr>
        <w:t xml:space="preserve"> </w:t>
      </w:r>
      <w:r w:rsidRPr="001B1E7E">
        <w:rPr>
          <w:rFonts w:ascii="Arial" w:hAnsi="Arial" w:cs="Arial"/>
          <w:color w:val="000000"/>
          <w:sz w:val="16"/>
          <w:szCs w:val="16"/>
        </w:rPr>
        <w:t>At the discretion of the Chair, public comment is welcomed by the Board, but will be limited to three (3) minutes per person. A public comment time will be available at the beginning of the meeting and then once again prior to adjournment of the meeting.  The Chair may allow additional time to be given a speaker as time allows and in his/her sole discretion. Once all items on the agenda are completed the meeting will adjourn</w:t>
      </w:r>
      <w:r w:rsidR="0012254B">
        <w:rPr>
          <w:rFonts w:ascii="Arial" w:hAnsi="Arial" w:cs="Arial"/>
          <w:color w:val="000000"/>
          <w:sz w:val="16"/>
          <w:szCs w:val="16"/>
        </w:rPr>
        <w:t>.</w:t>
      </w:r>
    </w:p>
    <w:p w14:paraId="5616193E" w14:textId="77777777" w:rsidR="004C3684" w:rsidRDefault="004C3684" w:rsidP="0012254B">
      <w:pPr>
        <w:pStyle w:val="NormalWeb"/>
        <w:ind w:left="630" w:firstLine="90"/>
        <w:jc w:val="center"/>
        <w:rPr>
          <w:rFonts w:ascii="Arial" w:hAnsi="Arial" w:cs="Arial"/>
          <w:color w:val="000000"/>
          <w:sz w:val="16"/>
          <w:szCs w:val="16"/>
        </w:rPr>
      </w:pPr>
    </w:p>
    <w:p w14:paraId="705472CB" w14:textId="1025E562" w:rsidR="00205217" w:rsidRPr="004C3684" w:rsidRDefault="00205217" w:rsidP="004C3684">
      <w:pPr>
        <w:pStyle w:val="NoSpacing"/>
        <w:jc w:val="center"/>
        <w:rPr>
          <w:b/>
          <w:bCs/>
          <w:sz w:val="24"/>
          <w:szCs w:val="24"/>
        </w:rPr>
      </w:pPr>
      <w:r w:rsidRPr="004C3684">
        <w:rPr>
          <w:b/>
          <w:bCs/>
          <w:sz w:val="24"/>
          <w:szCs w:val="24"/>
        </w:rPr>
        <w:t>Nevada Applied Behavior Analysis Board</w:t>
      </w:r>
      <w:r w:rsidR="004C3684" w:rsidRPr="004C3684">
        <w:rPr>
          <w:b/>
          <w:bCs/>
          <w:sz w:val="24"/>
          <w:szCs w:val="24"/>
        </w:rPr>
        <w:t xml:space="preserve">        </w:t>
      </w:r>
      <w:proofErr w:type="spellStart"/>
      <w:r w:rsidR="005A7543" w:rsidRPr="004C3684">
        <w:rPr>
          <w:rFonts w:asciiTheme="majorHAnsi" w:hAnsiTheme="majorHAnsi" w:cstheme="majorHAnsi"/>
          <w:b/>
          <w:bCs/>
          <w:color w:val="000000"/>
          <w:sz w:val="24"/>
          <w:szCs w:val="24"/>
        </w:rPr>
        <w:t>Board</w:t>
      </w:r>
      <w:proofErr w:type="spellEnd"/>
      <w:r w:rsidR="005A7543" w:rsidRPr="004C3684">
        <w:rPr>
          <w:rFonts w:asciiTheme="majorHAnsi" w:hAnsiTheme="majorHAnsi" w:cstheme="majorHAnsi"/>
          <w:b/>
          <w:bCs/>
          <w:color w:val="000000"/>
          <w:sz w:val="24"/>
          <w:szCs w:val="24"/>
        </w:rPr>
        <w:t xml:space="preserve"> Meeting Agenda     </w:t>
      </w:r>
      <w:r w:rsidR="00316BFE">
        <w:rPr>
          <w:rFonts w:asciiTheme="majorHAnsi" w:hAnsiTheme="majorHAnsi" w:cstheme="majorHAnsi"/>
          <w:b/>
          <w:bCs/>
          <w:color w:val="000000"/>
          <w:sz w:val="24"/>
          <w:szCs w:val="24"/>
        </w:rPr>
        <w:t>September 20</w:t>
      </w:r>
      <w:r w:rsidRPr="004C3684">
        <w:rPr>
          <w:rFonts w:asciiTheme="majorHAnsi" w:hAnsiTheme="majorHAnsi" w:cstheme="majorHAnsi"/>
          <w:b/>
          <w:bCs/>
          <w:color w:val="000000"/>
          <w:sz w:val="24"/>
          <w:szCs w:val="24"/>
        </w:rPr>
        <w:t>, 2022</w:t>
      </w:r>
    </w:p>
    <w:p w14:paraId="020EBD31" w14:textId="77777777" w:rsidR="00A2722D" w:rsidRDefault="00A2722D" w:rsidP="005A7543">
      <w:pPr>
        <w:spacing w:after="0" w:line="240" w:lineRule="auto"/>
        <w:ind w:left="720" w:hanging="90"/>
        <w:contextualSpacing/>
        <w:jc w:val="center"/>
        <w:rPr>
          <w:rFonts w:ascii="Arial" w:hAnsi="Arial" w:cs="Arial"/>
          <w:b/>
          <w:bCs/>
          <w:color w:val="000000"/>
        </w:rPr>
      </w:pPr>
    </w:p>
    <w:p w14:paraId="2467D1D6" w14:textId="77777777" w:rsidR="005A7543" w:rsidRPr="005A7543" w:rsidRDefault="005A7543" w:rsidP="005A7543">
      <w:pPr>
        <w:spacing w:after="0" w:line="240" w:lineRule="auto"/>
        <w:ind w:left="720" w:hanging="90"/>
        <w:contextualSpacing/>
        <w:jc w:val="center"/>
        <w:rPr>
          <w:rFonts w:ascii="Arial" w:hAnsi="Arial" w:cs="Arial"/>
          <w:b/>
          <w:bCs/>
          <w:color w:val="000000"/>
        </w:rPr>
      </w:pPr>
    </w:p>
    <w:bookmarkEnd w:id="0"/>
    <w:p w14:paraId="6840FE68" w14:textId="6B550333" w:rsidR="00B81071" w:rsidRPr="000F7FB2" w:rsidRDefault="00B81071" w:rsidP="000F7FB2">
      <w:pPr>
        <w:pStyle w:val="ListParagraph"/>
        <w:numPr>
          <w:ilvl w:val="0"/>
          <w:numId w:val="24"/>
        </w:numPr>
        <w:spacing w:line="240" w:lineRule="auto"/>
        <w:rPr>
          <w:rFonts w:ascii="Arial" w:hAnsi="Arial" w:cs="Arial"/>
        </w:rPr>
      </w:pPr>
      <w:r w:rsidRPr="000F7FB2">
        <w:rPr>
          <w:rFonts w:ascii="Arial" w:eastAsia="Calibri" w:hAnsi="Arial" w:cs="Arial"/>
        </w:rPr>
        <w:t>Call to Order, Roll Call of Members, and Establish Quorum</w:t>
      </w:r>
    </w:p>
    <w:p w14:paraId="49D11478" w14:textId="77777777" w:rsidR="0012254B" w:rsidRPr="0012254B" w:rsidRDefault="0012254B" w:rsidP="0012254B">
      <w:pPr>
        <w:pStyle w:val="ListParagraph"/>
        <w:spacing w:line="240" w:lineRule="auto"/>
        <w:ind w:left="360"/>
        <w:rPr>
          <w:rFonts w:ascii="Arial" w:hAnsi="Arial" w:cs="Arial"/>
        </w:rPr>
      </w:pPr>
    </w:p>
    <w:p w14:paraId="206CC881" w14:textId="77777777" w:rsidR="00B81071" w:rsidRPr="00BA72CF" w:rsidRDefault="00B81071" w:rsidP="00B81071">
      <w:pPr>
        <w:pStyle w:val="ListParagraph"/>
        <w:numPr>
          <w:ilvl w:val="0"/>
          <w:numId w:val="24"/>
        </w:numPr>
        <w:spacing w:line="240" w:lineRule="auto"/>
        <w:rPr>
          <w:rFonts w:ascii="Arial" w:hAnsi="Arial" w:cs="Arial"/>
        </w:rPr>
      </w:pPr>
      <w:r w:rsidRPr="00BA72CF">
        <w:rPr>
          <w:rFonts w:ascii="Arial" w:hAnsi="Arial" w:cs="Arial"/>
        </w:rPr>
        <w:t>Public Comment</w:t>
      </w:r>
    </w:p>
    <w:p w14:paraId="46D59DBF" w14:textId="36B13C0D" w:rsidR="0012254B" w:rsidRDefault="00B81071" w:rsidP="0012254B">
      <w:pPr>
        <w:pStyle w:val="ListParagraph"/>
        <w:spacing w:line="240" w:lineRule="auto"/>
        <w:rPr>
          <w:rFonts w:ascii="Arial" w:hAnsi="Arial" w:cs="Arial"/>
          <w:sz w:val="18"/>
          <w:szCs w:val="18"/>
        </w:rPr>
      </w:pPr>
      <w:r w:rsidRPr="008D7A4A">
        <w:rPr>
          <w:rFonts w:ascii="Arial" w:hAnsi="Arial" w:cs="Arial"/>
          <w:sz w:val="18"/>
          <w:szCs w:val="18"/>
        </w:rPr>
        <w:t>(No action may be taken upon a matter raised under public comment period unless the matter itself has been specifically included on an agenda as an item. Comments will be limited to three minutes per person.  Persons making comment will be asked to begin by stating their name for the record and to spell their   last name and provide the secretary with written comments.)</w:t>
      </w:r>
    </w:p>
    <w:p w14:paraId="48598BF9" w14:textId="77777777" w:rsidR="0012254B" w:rsidRPr="0012254B" w:rsidRDefault="0012254B" w:rsidP="0012254B">
      <w:pPr>
        <w:pStyle w:val="ListParagraph"/>
        <w:spacing w:line="240" w:lineRule="auto"/>
        <w:rPr>
          <w:rFonts w:ascii="Arial" w:hAnsi="Arial" w:cs="Arial"/>
          <w:sz w:val="18"/>
          <w:szCs w:val="18"/>
        </w:rPr>
      </w:pPr>
    </w:p>
    <w:p w14:paraId="47DB8F7E" w14:textId="0578F899" w:rsidR="00B81071" w:rsidRPr="0012254B" w:rsidRDefault="00B81071" w:rsidP="0012254B">
      <w:pPr>
        <w:pStyle w:val="ListParagraph"/>
        <w:numPr>
          <w:ilvl w:val="0"/>
          <w:numId w:val="24"/>
        </w:numPr>
        <w:spacing w:line="240" w:lineRule="auto"/>
        <w:rPr>
          <w:rFonts w:ascii="Arial" w:hAnsi="Arial" w:cs="Arial"/>
        </w:rPr>
      </w:pPr>
      <w:r w:rsidRPr="00BA72CF">
        <w:rPr>
          <w:rFonts w:ascii="Arial" w:hAnsi="Arial" w:cs="Arial"/>
        </w:rPr>
        <w:t xml:space="preserve">Approval of </w:t>
      </w:r>
      <w:r w:rsidR="00316BFE">
        <w:rPr>
          <w:rFonts w:ascii="Arial" w:hAnsi="Arial" w:cs="Arial"/>
        </w:rPr>
        <w:t>August 16</w:t>
      </w:r>
      <w:r w:rsidR="00F46C8D" w:rsidRPr="00BA72CF">
        <w:rPr>
          <w:rFonts w:ascii="Arial" w:hAnsi="Arial" w:cs="Arial"/>
        </w:rPr>
        <w:t xml:space="preserve">, </w:t>
      </w:r>
      <w:proofErr w:type="gramStart"/>
      <w:r w:rsidR="00F46C8D" w:rsidRPr="00BA72CF">
        <w:rPr>
          <w:rFonts w:ascii="Arial" w:hAnsi="Arial" w:cs="Arial"/>
        </w:rPr>
        <w:t>2022</w:t>
      </w:r>
      <w:proofErr w:type="gramEnd"/>
      <w:r w:rsidRPr="00BA72CF">
        <w:rPr>
          <w:rFonts w:ascii="Arial" w:hAnsi="Arial" w:cs="Arial"/>
        </w:rPr>
        <w:t xml:space="preserve"> </w:t>
      </w:r>
      <w:r w:rsidR="00A339A0" w:rsidRPr="00BA72CF">
        <w:rPr>
          <w:rFonts w:ascii="Arial" w:hAnsi="Arial" w:cs="Arial"/>
        </w:rPr>
        <w:t xml:space="preserve">Board </w:t>
      </w:r>
      <w:r w:rsidRPr="00BA72CF">
        <w:rPr>
          <w:rFonts w:ascii="Arial" w:hAnsi="Arial" w:cs="Arial"/>
        </w:rPr>
        <w:t xml:space="preserve">Meeting Minutes </w:t>
      </w:r>
      <w:r w:rsidRPr="000B097F">
        <w:rPr>
          <w:rFonts w:ascii="Arial" w:hAnsi="Arial" w:cs="Arial"/>
          <w:sz w:val="18"/>
          <w:szCs w:val="18"/>
        </w:rPr>
        <w:t>(For Possible Actio</w:t>
      </w:r>
      <w:bookmarkStart w:id="1" w:name="_Hlk69194216"/>
      <w:r w:rsidRPr="000B097F">
        <w:rPr>
          <w:rFonts w:ascii="Arial" w:hAnsi="Arial" w:cs="Arial"/>
          <w:sz w:val="18"/>
          <w:szCs w:val="18"/>
        </w:rPr>
        <w:t>n)</w:t>
      </w:r>
    </w:p>
    <w:p w14:paraId="0F0A284F" w14:textId="77777777" w:rsidR="0012254B" w:rsidRPr="0012254B" w:rsidRDefault="0012254B" w:rsidP="0012254B">
      <w:pPr>
        <w:pStyle w:val="ListParagraph"/>
        <w:spacing w:line="240" w:lineRule="auto"/>
        <w:ind w:left="360"/>
        <w:rPr>
          <w:rFonts w:ascii="Arial" w:hAnsi="Arial" w:cs="Arial"/>
        </w:rPr>
      </w:pPr>
    </w:p>
    <w:bookmarkEnd w:id="1"/>
    <w:p w14:paraId="661A7178" w14:textId="274A6333" w:rsidR="00502432" w:rsidRPr="00502432" w:rsidRDefault="00B81071" w:rsidP="00502432">
      <w:pPr>
        <w:pStyle w:val="ListParagraph"/>
        <w:numPr>
          <w:ilvl w:val="0"/>
          <w:numId w:val="24"/>
        </w:numPr>
        <w:spacing w:line="240" w:lineRule="auto"/>
        <w:rPr>
          <w:rFonts w:ascii="Arial" w:hAnsi="Arial" w:cs="Arial"/>
        </w:rPr>
      </w:pPr>
      <w:r w:rsidRPr="00BA72CF">
        <w:rPr>
          <w:rFonts w:ascii="Arial" w:hAnsi="Arial" w:cs="Arial"/>
        </w:rPr>
        <w:t xml:space="preserve">Executive Director’s Report </w:t>
      </w:r>
      <w:r w:rsidRPr="000B097F">
        <w:rPr>
          <w:rFonts w:ascii="Arial" w:hAnsi="Arial" w:cs="Arial"/>
          <w:sz w:val="18"/>
          <w:szCs w:val="18"/>
        </w:rPr>
        <w:t>(For Possible Action)</w:t>
      </w:r>
    </w:p>
    <w:p w14:paraId="46B7985E" w14:textId="7E6F64E4" w:rsidR="004D1389" w:rsidRPr="00A74491" w:rsidRDefault="00A74491" w:rsidP="00A74491">
      <w:pPr>
        <w:spacing w:line="240" w:lineRule="auto"/>
        <w:ind w:firstLine="720"/>
        <w:rPr>
          <w:rFonts w:ascii="Arial" w:hAnsi="Arial" w:cs="Arial"/>
        </w:rPr>
      </w:pPr>
      <w:r w:rsidRPr="00A74491">
        <w:rPr>
          <w:rFonts w:ascii="Arial" w:hAnsi="Arial" w:cs="Arial"/>
        </w:rPr>
        <w:t>a)</w:t>
      </w:r>
      <w:r>
        <w:rPr>
          <w:rFonts w:ascii="Arial" w:hAnsi="Arial" w:cs="Arial"/>
        </w:rPr>
        <w:t xml:space="preserve"> </w:t>
      </w:r>
      <w:r w:rsidR="007D5532">
        <w:rPr>
          <w:rFonts w:ascii="Arial" w:hAnsi="Arial" w:cs="Arial"/>
        </w:rPr>
        <w:t xml:space="preserve"> </w:t>
      </w:r>
      <w:r w:rsidR="00502432" w:rsidRPr="00A74491">
        <w:rPr>
          <w:rFonts w:ascii="Arial" w:hAnsi="Arial" w:cs="Arial"/>
        </w:rPr>
        <w:t>Annual evaluation</w:t>
      </w:r>
      <w:r w:rsidR="007D5532">
        <w:rPr>
          <w:rFonts w:ascii="Arial" w:hAnsi="Arial" w:cs="Arial"/>
        </w:rPr>
        <w:t xml:space="preserve"> Process</w:t>
      </w:r>
      <w:r w:rsidR="00502432" w:rsidRPr="00A74491">
        <w:rPr>
          <w:rFonts w:ascii="Arial" w:hAnsi="Arial" w:cs="Arial"/>
        </w:rPr>
        <w:t xml:space="preserve"> </w:t>
      </w:r>
    </w:p>
    <w:p w14:paraId="5AFE476C" w14:textId="746F1537" w:rsidR="00B80215" w:rsidRPr="003C5A02" w:rsidRDefault="00B80215" w:rsidP="00B80215">
      <w:pPr>
        <w:pStyle w:val="ListParagraph"/>
        <w:numPr>
          <w:ilvl w:val="0"/>
          <w:numId w:val="24"/>
        </w:numPr>
        <w:spacing w:line="240" w:lineRule="auto"/>
        <w:rPr>
          <w:rFonts w:ascii="Arial" w:hAnsi="Arial" w:cs="Arial"/>
        </w:rPr>
      </w:pPr>
      <w:r w:rsidRPr="00BA72CF">
        <w:rPr>
          <w:rFonts w:ascii="Arial" w:hAnsi="Arial" w:cs="Arial"/>
        </w:rPr>
        <w:t xml:space="preserve">Review, Discussion, and Possible Approval of Board Activities </w:t>
      </w:r>
      <w:r w:rsidRPr="005A7543">
        <w:rPr>
          <w:rFonts w:ascii="Arial" w:hAnsi="Arial" w:cs="Arial"/>
          <w:sz w:val="18"/>
          <w:szCs w:val="18"/>
        </w:rPr>
        <w:t>(For Possible Action)</w:t>
      </w:r>
    </w:p>
    <w:p w14:paraId="00C3D22C" w14:textId="77777777" w:rsidR="00B81E92" w:rsidRDefault="003C5A02" w:rsidP="003C5A02">
      <w:pPr>
        <w:pStyle w:val="ListParagraph"/>
        <w:numPr>
          <w:ilvl w:val="1"/>
          <w:numId w:val="26"/>
        </w:numPr>
        <w:spacing w:line="240" w:lineRule="auto"/>
        <w:rPr>
          <w:rFonts w:ascii="Arial" w:hAnsi="Arial" w:cs="Arial"/>
        </w:rPr>
      </w:pPr>
      <w:r>
        <w:rPr>
          <w:rFonts w:ascii="Arial" w:hAnsi="Arial" w:cs="Arial"/>
        </w:rPr>
        <w:t xml:space="preserve">Website </w:t>
      </w:r>
      <w:r w:rsidR="00EF66FD">
        <w:rPr>
          <w:rFonts w:ascii="Arial" w:hAnsi="Arial" w:cs="Arial"/>
        </w:rPr>
        <w:t>update/discussion</w:t>
      </w:r>
    </w:p>
    <w:p w14:paraId="2B6EE3D8" w14:textId="2F3DA25C" w:rsidR="00EF0E64" w:rsidRDefault="003C5A02" w:rsidP="00B86C13">
      <w:pPr>
        <w:pStyle w:val="ListParagraph"/>
        <w:numPr>
          <w:ilvl w:val="1"/>
          <w:numId w:val="26"/>
        </w:numPr>
        <w:spacing w:line="240" w:lineRule="auto"/>
        <w:rPr>
          <w:rFonts w:ascii="Arial" w:hAnsi="Arial" w:cs="Arial"/>
        </w:rPr>
      </w:pPr>
      <w:r>
        <w:rPr>
          <w:rFonts w:ascii="Arial" w:hAnsi="Arial" w:cs="Arial"/>
        </w:rPr>
        <w:t>Listserv</w:t>
      </w:r>
      <w:r w:rsidR="00EF66FD">
        <w:rPr>
          <w:rFonts w:ascii="Arial" w:hAnsi="Arial" w:cs="Arial"/>
        </w:rPr>
        <w:t xml:space="preserve"> update/discussion</w:t>
      </w:r>
    </w:p>
    <w:p w14:paraId="6A8A7697" w14:textId="7B5DF2A3" w:rsidR="00316BFE" w:rsidRDefault="00316BFE" w:rsidP="00B86C13">
      <w:pPr>
        <w:pStyle w:val="ListParagraph"/>
        <w:numPr>
          <w:ilvl w:val="1"/>
          <w:numId w:val="26"/>
        </w:numPr>
        <w:spacing w:line="240" w:lineRule="auto"/>
        <w:rPr>
          <w:rFonts w:ascii="Arial" w:hAnsi="Arial" w:cs="Arial"/>
        </w:rPr>
      </w:pPr>
      <w:r>
        <w:rPr>
          <w:rFonts w:ascii="Arial" w:hAnsi="Arial" w:cs="Arial"/>
        </w:rPr>
        <w:t>Board position vacancies, process, update</w:t>
      </w:r>
    </w:p>
    <w:p w14:paraId="0AF68AF5" w14:textId="4605016D" w:rsidR="00316BFE" w:rsidRDefault="00316BFE" w:rsidP="00323BC4">
      <w:pPr>
        <w:pStyle w:val="ListParagraph"/>
        <w:numPr>
          <w:ilvl w:val="1"/>
          <w:numId w:val="26"/>
        </w:numPr>
        <w:spacing w:line="240" w:lineRule="auto"/>
        <w:rPr>
          <w:rFonts w:ascii="Arial" w:hAnsi="Arial" w:cs="Arial"/>
        </w:rPr>
      </w:pPr>
      <w:r>
        <w:rPr>
          <w:rFonts w:ascii="Arial" w:hAnsi="Arial" w:cs="Arial"/>
        </w:rPr>
        <w:t xml:space="preserve">External Investigator </w:t>
      </w:r>
    </w:p>
    <w:p w14:paraId="629D424A" w14:textId="77777777" w:rsidR="00323BC4" w:rsidRPr="00323BC4" w:rsidRDefault="00323BC4" w:rsidP="00323BC4">
      <w:pPr>
        <w:pStyle w:val="ListParagraph"/>
        <w:spacing w:line="240" w:lineRule="auto"/>
        <w:ind w:left="1080"/>
        <w:rPr>
          <w:rFonts w:ascii="Arial" w:hAnsi="Arial" w:cs="Arial"/>
        </w:rPr>
      </w:pPr>
    </w:p>
    <w:p w14:paraId="4950D2D1" w14:textId="22F9051A" w:rsidR="00B81071" w:rsidRPr="00C304C9" w:rsidRDefault="00B81071" w:rsidP="00C304C9">
      <w:pPr>
        <w:pStyle w:val="ListParagraph"/>
        <w:numPr>
          <w:ilvl w:val="0"/>
          <w:numId w:val="24"/>
        </w:numPr>
        <w:spacing w:line="240" w:lineRule="auto"/>
        <w:rPr>
          <w:rFonts w:ascii="Arial" w:hAnsi="Arial" w:cs="Arial"/>
        </w:rPr>
      </w:pPr>
      <w:r w:rsidRPr="00C304C9">
        <w:rPr>
          <w:rFonts w:ascii="Arial" w:hAnsi="Arial" w:cs="Arial"/>
        </w:rPr>
        <w:t>Financial Update</w:t>
      </w:r>
      <w:r w:rsidR="00F37FAC" w:rsidRPr="00C304C9">
        <w:rPr>
          <w:rFonts w:ascii="Arial" w:hAnsi="Arial" w:cs="Arial"/>
        </w:rPr>
        <w:t xml:space="preserve"> </w:t>
      </w:r>
      <w:r w:rsidR="00F37FAC" w:rsidRPr="00C304C9">
        <w:rPr>
          <w:rFonts w:ascii="Arial" w:hAnsi="Arial" w:cs="Arial"/>
          <w:sz w:val="18"/>
          <w:szCs w:val="18"/>
        </w:rPr>
        <w:t>(For Possible Actio</w:t>
      </w:r>
      <w:r w:rsidR="0087593C" w:rsidRPr="00C304C9">
        <w:rPr>
          <w:rFonts w:ascii="Arial" w:hAnsi="Arial" w:cs="Arial"/>
          <w:sz w:val="18"/>
          <w:szCs w:val="18"/>
        </w:rPr>
        <w:t>n)</w:t>
      </w:r>
    </w:p>
    <w:p w14:paraId="261E398A" w14:textId="307D5042" w:rsidR="0087593C" w:rsidRPr="000F7FB2" w:rsidRDefault="00316BFE" w:rsidP="000F7FB2">
      <w:pPr>
        <w:pStyle w:val="ListParagraph"/>
        <w:numPr>
          <w:ilvl w:val="0"/>
          <w:numId w:val="32"/>
        </w:numPr>
        <w:spacing w:line="240" w:lineRule="auto"/>
        <w:rPr>
          <w:rFonts w:ascii="Arial" w:hAnsi="Arial" w:cs="Arial"/>
        </w:rPr>
      </w:pPr>
      <w:r>
        <w:rPr>
          <w:rFonts w:ascii="Arial" w:hAnsi="Arial" w:cs="Arial"/>
        </w:rPr>
        <w:t>August</w:t>
      </w:r>
      <w:r w:rsidR="00AD54D6">
        <w:rPr>
          <w:rFonts w:ascii="Arial" w:hAnsi="Arial" w:cs="Arial"/>
        </w:rPr>
        <w:t xml:space="preserve"> Financial Information</w:t>
      </w:r>
    </w:p>
    <w:p w14:paraId="7E5ACE2D" w14:textId="77777777" w:rsidR="003E016F" w:rsidRDefault="000F7FB2" w:rsidP="00C304C9">
      <w:pPr>
        <w:pStyle w:val="ListParagraph"/>
        <w:numPr>
          <w:ilvl w:val="0"/>
          <w:numId w:val="32"/>
        </w:numPr>
        <w:spacing w:line="240" w:lineRule="auto"/>
        <w:rPr>
          <w:rFonts w:ascii="Arial" w:hAnsi="Arial" w:cs="Arial"/>
        </w:rPr>
      </w:pPr>
      <w:r>
        <w:rPr>
          <w:rFonts w:ascii="Arial" w:hAnsi="Arial" w:cs="Arial"/>
        </w:rPr>
        <w:t>Approval of 2023-2024 fees</w:t>
      </w:r>
      <w:r w:rsidR="003E016F">
        <w:rPr>
          <w:rFonts w:ascii="Arial" w:hAnsi="Arial" w:cs="Arial"/>
        </w:rPr>
        <w:t xml:space="preserve">: </w:t>
      </w:r>
    </w:p>
    <w:p w14:paraId="523407C3" w14:textId="77777777" w:rsidR="003E016F" w:rsidRDefault="003E016F" w:rsidP="003E016F">
      <w:pPr>
        <w:pStyle w:val="ListParagraph"/>
        <w:spacing w:line="240" w:lineRule="auto"/>
        <w:ind w:left="1080"/>
        <w:rPr>
          <w:rFonts w:ascii="Arial" w:hAnsi="Arial" w:cs="Arial"/>
        </w:rPr>
      </w:pPr>
      <w:r>
        <w:rPr>
          <w:rFonts w:ascii="Arial" w:hAnsi="Arial" w:cs="Arial"/>
        </w:rPr>
        <w:t xml:space="preserve">Exam fee, </w:t>
      </w:r>
      <w:proofErr w:type="gramStart"/>
      <w:r>
        <w:rPr>
          <w:rFonts w:ascii="Arial" w:hAnsi="Arial" w:cs="Arial"/>
        </w:rPr>
        <w:t>$150;</w:t>
      </w:r>
      <w:proofErr w:type="gramEnd"/>
    </w:p>
    <w:p w14:paraId="60F5C374" w14:textId="23BD5CCB" w:rsidR="003E016F" w:rsidRDefault="003E016F" w:rsidP="003E016F">
      <w:pPr>
        <w:pStyle w:val="ListParagraph"/>
        <w:spacing w:line="240" w:lineRule="auto"/>
        <w:ind w:left="1080"/>
        <w:rPr>
          <w:rFonts w:ascii="Arial" w:hAnsi="Arial" w:cs="Arial"/>
        </w:rPr>
      </w:pPr>
      <w:r>
        <w:rPr>
          <w:rFonts w:ascii="Arial" w:hAnsi="Arial" w:cs="Arial"/>
        </w:rPr>
        <w:t xml:space="preserve">License </w:t>
      </w:r>
      <w:r w:rsidR="00D2197E">
        <w:rPr>
          <w:rFonts w:ascii="Arial" w:hAnsi="Arial" w:cs="Arial"/>
        </w:rPr>
        <w:t xml:space="preserve">Prorated </w:t>
      </w:r>
      <w:r>
        <w:rPr>
          <w:rFonts w:ascii="Arial" w:hAnsi="Arial" w:cs="Arial"/>
        </w:rPr>
        <w:t>Fees</w:t>
      </w:r>
      <w:r w:rsidR="00D2197E">
        <w:rPr>
          <w:rFonts w:ascii="Arial" w:hAnsi="Arial" w:cs="Arial"/>
        </w:rPr>
        <w:t>/Quarterly basis</w:t>
      </w:r>
      <w:r>
        <w:rPr>
          <w:rFonts w:ascii="Arial" w:hAnsi="Arial" w:cs="Arial"/>
        </w:rPr>
        <w:t>:</w:t>
      </w:r>
    </w:p>
    <w:p w14:paraId="1F35FFE9" w14:textId="77777777" w:rsidR="003E016F" w:rsidRDefault="003E016F" w:rsidP="003E016F">
      <w:pPr>
        <w:pStyle w:val="ListParagraph"/>
        <w:spacing w:line="240" w:lineRule="auto"/>
        <w:ind w:left="1080" w:firstLine="360"/>
        <w:rPr>
          <w:rFonts w:ascii="Arial" w:hAnsi="Arial" w:cs="Arial"/>
        </w:rPr>
      </w:pPr>
      <w:r>
        <w:rPr>
          <w:rFonts w:ascii="Arial" w:hAnsi="Arial" w:cs="Arial"/>
        </w:rPr>
        <w:t xml:space="preserve">LBA </w:t>
      </w:r>
      <w:r>
        <w:rPr>
          <w:rFonts w:ascii="Arial" w:hAnsi="Arial" w:cs="Arial"/>
        </w:rPr>
        <w:tab/>
        <w:t>January/February/March</w:t>
      </w:r>
      <w:r>
        <w:rPr>
          <w:rFonts w:ascii="Arial" w:hAnsi="Arial" w:cs="Arial"/>
        </w:rPr>
        <w:tab/>
        <w:t>$400</w:t>
      </w:r>
    </w:p>
    <w:p w14:paraId="78744ECF" w14:textId="77777777" w:rsidR="003E016F" w:rsidRDefault="003E016F" w:rsidP="003E016F">
      <w:pPr>
        <w:pStyle w:val="ListParagraph"/>
        <w:spacing w:line="240" w:lineRule="auto"/>
        <w:ind w:left="1080" w:firstLine="360"/>
        <w:rPr>
          <w:rFonts w:ascii="Arial" w:hAnsi="Arial" w:cs="Arial"/>
        </w:rPr>
      </w:pPr>
      <w:r>
        <w:rPr>
          <w:rFonts w:ascii="Arial" w:hAnsi="Arial" w:cs="Arial"/>
        </w:rPr>
        <w:tab/>
        <w:t>April/May/June</w:t>
      </w:r>
      <w:r>
        <w:rPr>
          <w:rFonts w:ascii="Arial" w:hAnsi="Arial" w:cs="Arial"/>
        </w:rPr>
        <w:tab/>
      </w:r>
      <w:r>
        <w:rPr>
          <w:rFonts w:ascii="Arial" w:hAnsi="Arial" w:cs="Arial"/>
        </w:rPr>
        <w:tab/>
        <w:t>$350</w:t>
      </w:r>
    </w:p>
    <w:p w14:paraId="595009B1" w14:textId="77777777" w:rsidR="003E016F" w:rsidRDefault="003E016F" w:rsidP="003E016F">
      <w:pPr>
        <w:pStyle w:val="ListParagraph"/>
        <w:spacing w:line="240" w:lineRule="auto"/>
        <w:ind w:left="1080" w:firstLine="360"/>
        <w:rPr>
          <w:rFonts w:ascii="Arial" w:hAnsi="Arial" w:cs="Arial"/>
        </w:rPr>
      </w:pPr>
      <w:r>
        <w:rPr>
          <w:rFonts w:ascii="Arial" w:hAnsi="Arial" w:cs="Arial"/>
        </w:rPr>
        <w:tab/>
        <w:t>July/Aug/Sept</w:t>
      </w:r>
      <w:r>
        <w:rPr>
          <w:rFonts w:ascii="Arial" w:hAnsi="Arial" w:cs="Arial"/>
        </w:rPr>
        <w:tab/>
      </w:r>
      <w:r>
        <w:rPr>
          <w:rFonts w:ascii="Arial" w:hAnsi="Arial" w:cs="Arial"/>
        </w:rPr>
        <w:tab/>
      </w:r>
      <w:r>
        <w:rPr>
          <w:rFonts w:ascii="Arial" w:hAnsi="Arial" w:cs="Arial"/>
        </w:rPr>
        <w:tab/>
        <w:t>$300</w:t>
      </w:r>
    </w:p>
    <w:p w14:paraId="31474176" w14:textId="45EFD053" w:rsidR="000F7FB2" w:rsidRDefault="003E016F" w:rsidP="003E016F">
      <w:pPr>
        <w:pStyle w:val="ListParagraph"/>
        <w:spacing w:line="240" w:lineRule="auto"/>
        <w:ind w:left="1080" w:firstLine="360"/>
        <w:rPr>
          <w:rFonts w:ascii="Arial" w:hAnsi="Arial" w:cs="Arial"/>
        </w:rPr>
      </w:pPr>
      <w:r>
        <w:rPr>
          <w:rFonts w:ascii="Arial" w:hAnsi="Arial" w:cs="Arial"/>
        </w:rPr>
        <w:tab/>
        <w:t>Oct/Nov</w:t>
      </w:r>
      <w:r w:rsidR="00297C54">
        <w:rPr>
          <w:rFonts w:ascii="Arial" w:hAnsi="Arial" w:cs="Arial"/>
        </w:rPr>
        <w:t>/Dec</w:t>
      </w:r>
      <w:r w:rsidR="00297C54">
        <w:rPr>
          <w:rFonts w:ascii="Arial" w:hAnsi="Arial" w:cs="Arial"/>
        </w:rPr>
        <w:tab/>
      </w:r>
      <w:r w:rsidR="00297C54">
        <w:rPr>
          <w:rFonts w:ascii="Arial" w:hAnsi="Arial" w:cs="Arial"/>
        </w:rPr>
        <w:tab/>
      </w:r>
      <w:r w:rsidR="00297C54">
        <w:rPr>
          <w:rFonts w:ascii="Arial" w:hAnsi="Arial" w:cs="Arial"/>
        </w:rPr>
        <w:tab/>
        <w:t>$</w:t>
      </w:r>
      <w:r w:rsidR="00D2197E">
        <w:rPr>
          <w:rFonts w:ascii="Arial" w:hAnsi="Arial" w:cs="Arial"/>
        </w:rPr>
        <w:t>250</w:t>
      </w:r>
    </w:p>
    <w:p w14:paraId="1C17EC0D" w14:textId="1FFE45C2" w:rsidR="00D2197E" w:rsidRDefault="00D2197E" w:rsidP="003E016F">
      <w:pPr>
        <w:pStyle w:val="ListParagraph"/>
        <w:spacing w:line="240" w:lineRule="auto"/>
        <w:ind w:left="1080" w:firstLine="360"/>
        <w:rPr>
          <w:rFonts w:ascii="Arial" w:hAnsi="Arial" w:cs="Arial"/>
        </w:rPr>
      </w:pPr>
      <w:r>
        <w:rPr>
          <w:rFonts w:ascii="Arial" w:hAnsi="Arial" w:cs="Arial"/>
        </w:rPr>
        <w:t>LaBA</w:t>
      </w:r>
      <w:r>
        <w:rPr>
          <w:rFonts w:ascii="Arial" w:hAnsi="Arial" w:cs="Arial"/>
        </w:rPr>
        <w:tab/>
        <w:t>January/February/March</w:t>
      </w:r>
      <w:r>
        <w:rPr>
          <w:rFonts w:ascii="Arial" w:hAnsi="Arial" w:cs="Arial"/>
        </w:rPr>
        <w:tab/>
        <w:t>$275</w:t>
      </w:r>
    </w:p>
    <w:p w14:paraId="78C6DF1E" w14:textId="59A3EA04" w:rsidR="00D2197E" w:rsidRDefault="00D2197E" w:rsidP="003E016F">
      <w:pPr>
        <w:pStyle w:val="ListParagraph"/>
        <w:spacing w:line="240" w:lineRule="auto"/>
        <w:ind w:left="1080" w:firstLine="360"/>
        <w:rPr>
          <w:rFonts w:ascii="Arial" w:hAnsi="Arial" w:cs="Arial"/>
        </w:rPr>
      </w:pPr>
      <w:r>
        <w:rPr>
          <w:rFonts w:ascii="Arial" w:hAnsi="Arial" w:cs="Arial"/>
        </w:rPr>
        <w:tab/>
        <w:t>April/May/June</w:t>
      </w:r>
      <w:r>
        <w:rPr>
          <w:rFonts w:ascii="Arial" w:hAnsi="Arial" w:cs="Arial"/>
        </w:rPr>
        <w:tab/>
      </w:r>
      <w:r>
        <w:rPr>
          <w:rFonts w:ascii="Arial" w:hAnsi="Arial" w:cs="Arial"/>
        </w:rPr>
        <w:tab/>
        <w:t>$240</w:t>
      </w:r>
    </w:p>
    <w:p w14:paraId="0055785E" w14:textId="3D7AC5BC" w:rsidR="00D2197E" w:rsidRDefault="00D2197E" w:rsidP="003E016F">
      <w:pPr>
        <w:pStyle w:val="ListParagraph"/>
        <w:spacing w:line="240" w:lineRule="auto"/>
        <w:ind w:left="1080" w:firstLine="360"/>
        <w:rPr>
          <w:rFonts w:ascii="Arial" w:hAnsi="Arial" w:cs="Arial"/>
        </w:rPr>
      </w:pPr>
      <w:r>
        <w:rPr>
          <w:rFonts w:ascii="Arial" w:hAnsi="Arial" w:cs="Arial"/>
        </w:rPr>
        <w:tab/>
        <w:t>July/August/Sept</w:t>
      </w:r>
      <w:r>
        <w:rPr>
          <w:rFonts w:ascii="Arial" w:hAnsi="Arial" w:cs="Arial"/>
        </w:rPr>
        <w:tab/>
      </w:r>
      <w:r>
        <w:rPr>
          <w:rFonts w:ascii="Arial" w:hAnsi="Arial" w:cs="Arial"/>
        </w:rPr>
        <w:tab/>
        <w:t>$206</w:t>
      </w:r>
    </w:p>
    <w:p w14:paraId="65AA250F" w14:textId="24CBEF04" w:rsidR="00D2197E" w:rsidRPr="0087593C" w:rsidRDefault="00D2197E" w:rsidP="003E016F">
      <w:pPr>
        <w:pStyle w:val="ListParagraph"/>
        <w:spacing w:line="240" w:lineRule="auto"/>
        <w:ind w:left="1080" w:firstLine="360"/>
        <w:rPr>
          <w:rFonts w:ascii="Arial" w:hAnsi="Arial" w:cs="Arial"/>
        </w:rPr>
      </w:pPr>
      <w:r>
        <w:rPr>
          <w:rFonts w:ascii="Arial" w:hAnsi="Arial" w:cs="Arial"/>
        </w:rPr>
        <w:tab/>
        <w:t>Oct/Nov/Dec</w:t>
      </w:r>
      <w:r>
        <w:rPr>
          <w:rFonts w:ascii="Arial" w:hAnsi="Arial" w:cs="Arial"/>
        </w:rPr>
        <w:tab/>
      </w:r>
      <w:r>
        <w:rPr>
          <w:rFonts w:ascii="Arial" w:hAnsi="Arial" w:cs="Arial"/>
        </w:rPr>
        <w:tab/>
      </w:r>
      <w:r>
        <w:rPr>
          <w:rFonts w:ascii="Arial" w:hAnsi="Arial" w:cs="Arial"/>
        </w:rPr>
        <w:tab/>
        <w:t>$172</w:t>
      </w:r>
    </w:p>
    <w:p w14:paraId="02A24B69" w14:textId="77777777" w:rsidR="00DC151F" w:rsidRPr="00DC151F" w:rsidRDefault="00DC151F" w:rsidP="00DC151F">
      <w:pPr>
        <w:pStyle w:val="ListParagraph"/>
        <w:spacing w:line="240" w:lineRule="auto"/>
        <w:ind w:left="1080"/>
        <w:rPr>
          <w:rFonts w:ascii="Arial" w:hAnsi="Arial" w:cs="Arial"/>
        </w:rPr>
      </w:pPr>
    </w:p>
    <w:p w14:paraId="75C31E95" w14:textId="22348ED1" w:rsidR="00C304C9" w:rsidRDefault="00B81071" w:rsidP="00C304C9">
      <w:pPr>
        <w:pStyle w:val="ListParagraph"/>
        <w:numPr>
          <w:ilvl w:val="0"/>
          <w:numId w:val="24"/>
        </w:numPr>
        <w:spacing w:line="240" w:lineRule="auto"/>
        <w:rPr>
          <w:rFonts w:ascii="Arial" w:hAnsi="Arial" w:cs="Arial"/>
        </w:rPr>
      </w:pPr>
      <w:r w:rsidRPr="00BA72CF">
        <w:rPr>
          <w:rFonts w:ascii="Arial" w:hAnsi="Arial" w:cs="Arial"/>
        </w:rPr>
        <w:t>Complaint Status Update</w:t>
      </w:r>
    </w:p>
    <w:p w14:paraId="3DE34B7B" w14:textId="77777777" w:rsidR="00B81071" w:rsidRPr="00BA72CF" w:rsidRDefault="00B81071" w:rsidP="00B81071">
      <w:pPr>
        <w:pStyle w:val="ListParagraph"/>
        <w:rPr>
          <w:rFonts w:ascii="Arial" w:hAnsi="Arial" w:cs="Arial"/>
        </w:rPr>
      </w:pPr>
    </w:p>
    <w:p w14:paraId="19542453" w14:textId="23FC9184" w:rsidR="00B81071" w:rsidRPr="000F7FB2" w:rsidRDefault="00B81071" w:rsidP="000F7FB2">
      <w:pPr>
        <w:pStyle w:val="ListParagraph"/>
        <w:numPr>
          <w:ilvl w:val="0"/>
          <w:numId w:val="24"/>
        </w:numPr>
        <w:spacing w:line="240" w:lineRule="auto"/>
        <w:rPr>
          <w:rFonts w:ascii="Arial" w:hAnsi="Arial" w:cs="Arial"/>
        </w:rPr>
      </w:pPr>
      <w:r w:rsidRPr="00BA72CF">
        <w:rPr>
          <w:rFonts w:ascii="Arial" w:hAnsi="Arial" w:cs="Arial"/>
        </w:rPr>
        <w:t xml:space="preserve">Discussion of Current Status of Applications and other Licensing Activities </w:t>
      </w:r>
      <w:r w:rsidRPr="000F7FB2">
        <w:rPr>
          <w:rFonts w:ascii="Arial" w:hAnsi="Arial" w:cs="Arial"/>
          <w:sz w:val="18"/>
          <w:szCs w:val="18"/>
        </w:rPr>
        <w:t>(For Possible Action)</w:t>
      </w:r>
    </w:p>
    <w:p w14:paraId="05ABD568" w14:textId="325E6E1D" w:rsidR="00B86C13" w:rsidRDefault="00B80215" w:rsidP="00B86C13">
      <w:pPr>
        <w:pStyle w:val="ListParagraph"/>
        <w:numPr>
          <w:ilvl w:val="4"/>
          <w:numId w:val="24"/>
        </w:numPr>
        <w:tabs>
          <w:tab w:val="left" w:pos="360"/>
        </w:tabs>
        <w:spacing w:after="0" w:line="240" w:lineRule="auto"/>
        <w:rPr>
          <w:rFonts w:ascii="Arial" w:hAnsi="Arial" w:cs="Arial"/>
        </w:rPr>
      </w:pPr>
      <w:r w:rsidRPr="00BA72CF">
        <w:rPr>
          <w:rFonts w:ascii="Arial" w:hAnsi="Arial" w:cs="Arial"/>
        </w:rPr>
        <w:t>Jurisprudence Exam</w:t>
      </w:r>
    </w:p>
    <w:p w14:paraId="6BB31065" w14:textId="2A8BA8E3" w:rsidR="000F7FB2" w:rsidRDefault="000F7FB2" w:rsidP="00B86C13">
      <w:pPr>
        <w:pStyle w:val="ListParagraph"/>
        <w:numPr>
          <w:ilvl w:val="4"/>
          <w:numId w:val="24"/>
        </w:numPr>
        <w:tabs>
          <w:tab w:val="left" w:pos="360"/>
        </w:tabs>
        <w:spacing w:after="0" w:line="240" w:lineRule="auto"/>
        <w:rPr>
          <w:rFonts w:ascii="Arial" w:hAnsi="Arial" w:cs="Arial"/>
        </w:rPr>
      </w:pPr>
      <w:r>
        <w:rPr>
          <w:rFonts w:ascii="Arial" w:hAnsi="Arial" w:cs="Arial"/>
        </w:rPr>
        <w:t>Certemy Update- renewal application/process update; file conversion status</w:t>
      </w:r>
      <w:r w:rsidR="003E016F">
        <w:rPr>
          <w:rFonts w:ascii="Arial" w:hAnsi="Arial" w:cs="Arial"/>
        </w:rPr>
        <w:t>, updated certificates</w:t>
      </w:r>
    </w:p>
    <w:p w14:paraId="401208C2" w14:textId="5DDC172E" w:rsidR="007155A5" w:rsidRDefault="0025606A" w:rsidP="00B86C13">
      <w:pPr>
        <w:pStyle w:val="ListParagraph"/>
        <w:numPr>
          <w:ilvl w:val="4"/>
          <w:numId w:val="24"/>
        </w:numPr>
        <w:tabs>
          <w:tab w:val="left" w:pos="360"/>
        </w:tabs>
        <w:spacing w:after="0" w:line="240" w:lineRule="auto"/>
        <w:rPr>
          <w:rFonts w:ascii="Arial" w:hAnsi="Arial" w:cs="Arial"/>
        </w:rPr>
      </w:pPr>
      <w:r w:rsidRPr="00B86C13">
        <w:rPr>
          <w:rFonts w:ascii="Arial" w:hAnsi="Arial" w:cs="Arial"/>
        </w:rPr>
        <w:t>Licenses/Registrations issued</w:t>
      </w:r>
    </w:p>
    <w:p w14:paraId="5F7224A3" w14:textId="77777777" w:rsidR="00B86C13" w:rsidRPr="00B86C13" w:rsidRDefault="00B86C13" w:rsidP="00AD54D6">
      <w:pPr>
        <w:pStyle w:val="ListParagraph"/>
        <w:tabs>
          <w:tab w:val="left" w:pos="360"/>
        </w:tabs>
        <w:spacing w:after="0" w:line="240" w:lineRule="auto"/>
        <w:ind w:left="1757"/>
        <w:rPr>
          <w:rFonts w:ascii="Arial" w:hAnsi="Arial" w:cs="Arial"/>
        </w:rPr>
      </w:pPr>
    </w:p>
    <w:p w14:paraId="4C0253A7" w14:textId="2019F59D" w:rsidR="00B81071" w:rsidRPr="00B86C13" w:rsidRDefault="00B81071" w:rsidP="00B86C13">
      <w:pPr>
        <w:pStyle w:val="Default"/>
        <w:numPr>
          <w:ilvl w:val="0"/>
          <w:numId w:val="24"/>
        </w:numPr>
        <w:rPr>
          <w:rFonts w:ascii="Arial" w:hAnsi="Arial" w:cs="Arial"/>
          <w:sz w:val="22"/>
          <w:szCs w:val="22"/>
        </w:rPr>
      </w:pPr>
      <w:r w:rsidRPr="00B86C13">
        <w:rPr>
          <w:rFonts w:ascii="Arial" w:hAnsi="Arial" w:cs="Arial"/>
          <w:sz w:val="22"/>
          <w:szCs w:val="22"/>
        </w:rPr>
        <w:t xml:space="preserve">Determine Future Agenda Items </w:t>
      </w:r>
      <w:r w:rsidRPr="00B86C13">
        <w:rPr>
          <w:rFonts w:ascii="Arial" w:hAnsi="Arial" w:cs="Arial"/>
          <w:sz w:val="18"/>
          <w:szCs w:val="18"/>
        </w:rPr>
        <w:t>(For Possible Action)</w:t>
      </w:r>
    </w:p>
    <w:p w14:paraId="44DE4594" w14:textId="77777777" w:rsidR="00B81071" w:rsidRPr="00BA72CF" w:rsidRDefault="00B81071" w:rsidP="00BA72CF">
      <w:pPr>
        <w:pStyle w:val="Default"/>
        <w:rPr>
          <w:rFonts w:ascii="Arial" w:hAnsi="Arial" w:cs="Arial"/>
          <w:b/>
          <w:bCs/>
          <w:sz w:val="22"/>
          <w:szCs w:val="22"/>
        </w:rPr>
      </w:pPr>
    </w:p>
    <w:p w14:paraId="1E202425" w14:textId="77777777" w:rsidR="00B81071" w:rsidRPr="00BA72CF" w:rsidRDefault="00B81071" w:rsidP="00B81071">
      <w:pPr>
        <w:pStyle w:val="Default"/>
        <w:numPr>
          <w:ilvl w:val="0"/>
          <w:numId w:val="24"/>
        </w:numPr>
        <w:rPr>
          <w:rFonts w:ascii="Arial" w:hAnsi="Arial" w:cs="Arial"/>
          <w:sz w:val="22"/>
          <w:szCs w:val="22"/>
        </w:rPr>
      </w:pPr>
      <w:r w:rsidRPr="00BA72CF">
        <w:rPr>
          <w:rFonts w:ascii="Arial" w:hAnsi="Arial" w:cs="Arial"/>
          <w:sz w:val="22"/>
          <w:szCs w:val="22"/>
        </w:rPr>
        <w:t xml:space="preserve">Public Comment </w:t>
      </w:r>
    </w:p>
    <w:p w14:paraId="7250360C" w14:textId="0954D232" w:rsidR="004B0997" w:rsidRDefault="00B81071" w:rsidP="004B0997">
      <w:pPr>
        <w:pStyle w:val="Default"/>
        <w:ind w:left="720"/>
        <w:rPr>
          <w:rFonts w:ascii="Arial" w:hAnsi="Arial" w:cs="Arial"/>
          <w:sz w:val="18"/>
          <w:szCs w:val="18"/>
        </w:rPr>
      </w:pPr>
      <w:r w:rsidRPr="008D7A4A">
        <w:rPr>
          <w:rFonts w:ascii="Arial" w:hAnsi="Arial" w:cs="Arial"/>
          <w:sz w:val="18"/>
          <w:szCs w:val="18"/>
        </w:rPr>
        <w:t>(No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secretary with written comments.)</w:t>
      </w:r>
    </w:p>
    <w:p w14:paraId="16106D7B" w14:textId="77777777" w:rsidR="004C3684" w:rsidRDefault="004C3684" w:rsidP="004B0997">
      <w:pPr>
        <w:pStyle w:val="Default"/>
        <w:ind w:left="720"/>
        <w:rPr>
          <w:rFonts w:ascii="Arial" w:hAnsi="Arial" w:cs="Arial"/>
          <w:sz w:val="18"/>
          <w:szCs w:val="18"/>
        </w:rPr>
      </w:pPr>
    </w:p>
    <w:p w14:paraId="07F5F72C" w14:textId="32DFD235" w:rsidR="00B81071" w:rsidRPr="004B0997" w:rsidRDefault="00B81071" w:rsidP="004B0997">
      <w:pPr>
        <w:pStyle w:val="Default"/>
        <w:numPr>
          <w:ilvl w:val="0"/>
          <w:numId w:val="24"/>
        </w:numPr>
        <w:rPr>
          <w:rFonts w:ascii="Arial" w:hAnsi="Arial" w:cs="Arial"/>
          <w:sz w:val="18"/>
          <w:szCs w:val="18"/>
        </w:rPr>
      </w:pPr>
      <w:r w:rsidRPr="00BA72CF">
        <w:rPr>
          <w:rFonts w:ascii="Arial" w:hAnsi="Arial" w:cs="Arial"/>
          <w:sz w:val="22"/>
          <w:szCs w:val="22"/>
        </w:rPr>
        <w:lastRenderedPageBreak/>
        <w:t>Adjournment</w:t>
      </w:r>
    </w:p>
    <w:p w14:paraId="08DB5372" w14:textId="611CFFB3" w:rsidR="00A2722D" w:rsidRDefault="00A2722D" w:rsidP="00A2722D">
      <w:pPr>
        <w:pStyle w:val="Default"/>
        <w:rPr>
          <w:rFonts w:ascii="Arial" w:hAnsi="Arial" w:cs="Arial"/>
          <w:sz w:val="22"/>
          <w:szCs w:val="22"/>
        </w:rPr>
      </w:pPr>
    </w:p>
    <w:p w14:paraId="308A5437" w14:textId="45CD81D2" w:rsidR="00A2722D" w:rsidRDefault="00A2722D" w:rsidP="00A2722D">
      <w:pPr>
        <w:pStyle w:val="Default"/>
        <w:rPr>
          <w:rFonts w:ascii="Arial" w:hAnsi="Arial" w:cs="Arial"/>
          <w:sz w:val="22"/>
          <w:szCs w:val="22"/>
        </w:rPr>
      </w:pPr>
    </w:p>
    <w:p w14:paraId="77FA25D5" w14:textId="77777777" w:rsidR="00A2722D" w:rsidRPr="00BA72CF" w:rsidRDefault="00A2722D" w:rsidP="00A2722D">
      <w:pPr>
        <w:pStyle w:val="Default"/>
        <w:rPr>
          <w:rFonts w:ascii="Arial" w:hAnsi="Arial" w:cs="Arial"/>
          <w:sz w:val="22"/>
          <w:szCs w:val="22"/>
        </w:rPr>
      </w:pPr>
    </w:p>
    <w:p w14:paraId="02180D5C" w14:textId="77777777" w:rsidR="00B81071" w:rsidRDefault="00000000" w:rsidP="00B81071">
      <w:pPr>
        <w:widowControl w:val="0"/>
        <w:spacing w:after="0" w:line="240" w:lineRule="auto"/>
        <w:jc w:val="center"/>
        <w:rPr>
          <w:rFonts w:ascii="Arial" w:eastAsia="Times New Roman" w:hAnsi="Arial" w:cs="Arial"/>
          <w:bCs/>
          <w:sz w:val="24"/>
          <w:szCs w:val="24"/>
        </w:rPr>
      </w:pPr>
      <w:r>
        <w:rPr>
          <w:rFonts w:ascii="Arial" w:eastAsia="Times New Roman" w:hAnsi="Arial" w:cs="Arial"/>
          <w:bCs/>
          <w:sz w:val="24"/>
          <w:szCs w:val="24"/>
        </w:rPr>
        <w:pict w14:anchorId="557F6202">
          <v:rect id="_x0000_i1025" style="width:468pt;height:1.5pt" o:hralign="center" o:hrstd="t" o:hr="t" fillcolor="#a0a0a0" stroked="f"/>
        </w:pict>
      </w:r>
    </w:p>
    <w:p w14:paraId="32857446" w14:textId="61F9DBCC" w:rsidR="00A9204E" w:rsidRPr="00D82081" w:rsidRDefault="00B81071" w:rsidP="00481CC3">
      <w:pPr>
        <w:spacing w:line="240" w:lineRule="auto"/>
        <w:jc w:val="both"/>
        <w:rPr>
          <w:rFonts w:ascii="Arial" w:eastAsiaTheme="majorEastAsia" w:hAnsi="Arial" w:cs="Arial"/>
          <w:kern w:val="20"/>
          <w:sz w:val="16"/>
          <w:szCs w:val="16"/>
        </w:rPr>
      </w:pPr>
      <w:r>
        <w:rPr>
          <w:rFonts w:ascii="Arial" w:hAnsi="Arial" w:cs="Arial"/>
          <w:b/>
          <w:bCs/>
          <w:sz w:val="18"/>
          <w:szCs w:val="18"/>
          <w:u w:val="single"/>
        </w:rPr>
        <w:t>NOTE:</w:t>
      </w:r>
      <w:r>
        <w:rPr>
          <w:rFonts w:ascii="Arial" w:hAnsi="Arial" w:cs="Arial"/>
          <w:sz w:val="18"/>
          <w:szCs w:val="18"/>
        </w:rPr>
        <w:t xml:space="preserve">  We are pleased to make reasonable accommodations for members of the public who have disabilities and wish to attend the meeting.  If special arrangements for the meeting are necessary, please notify Wendy Knorr at (775-746-9429) as soon as possible and at least one</w:t>
      </w:r>
      <w:r>
        <w:rPr>
          <w:rFonts w:ascii="Arial" w:hAnsi="Arial" w:cs="Arial"/>
          <w:b/>
          <w:sz w:val="18"/>
          <w:szCs w:val="18"/>
        </w:rPr>
        <w:t xml:space="preserve"> business</w:t>
      </w:r>
      <w:r>
        <w:rPr>
          <w:rFonts w:ascii="Arial" w:hAnsi="Arial" w:cs="Arial"/>
          <w:sz w:val="18"/>
          <w:szCs w:val="18"/>
        </w:rPr>
        <w:t xml:space="preserve"> day in advance of the meeting.  If you wish, you may e-mail her at executivedirector@nvababoard.org. Supporting materials for this meeting are available at 6170 </w:t>
      </w:r>
      <w:proofErr w:type="spellStart"/>
      <w:r>
        <w:rPr>
          <w:rFonts w:ascii="Arial" w:hAnsi="Arial" w:cs="Arial"/>
          <w:sz w:val="18"/>
          <w:szCs w:val="18"/>
        </w:rPr>
        <w:t>MaeAnne</w:t>
      </w:r>
      <w:proofErr w:type="spellEnd"/>
      <w:r>
        <w:rPr>
          <w:rFonts w:ascii="Arial" w:hAnsi="Arial" w:cs="Arial"/>
          <w:sz w:val="18"/>
          <w:szCs w:val="18"/>
        </w:rPr>
        <w:t xml:space="preserve"> Ave., Suite 1, Reno, NV 89523 or by contacting Wendy Knorr at 775-746-9429, or by email </w:t>
      </w:r>
      <w:hyperlink r:id="rId13" w:history="1">
        <w:r w:rsidRPr="007C7F8B">
          <w:rPr>
            <w:rStyle w:val="Hyperlink"/>
            <w:rFonts w:ascii="Arial" w:hAnsi="Arial" w:cs="Arial"/>
            <w:sz w:val="18"/>
            <w:szCs w:val="18"/>
          </w:rPr>
          <w:t>executivedirector@nvababoard.org</w:t>
        </w:r>
      </w:hyperlink>
      <w:r>
        <w:rPr>
          <w:rFonts w:ascii="Arial" w:hAnsi="Arial" w:cs="Arial"/>
          <w:sz w:val="18"/>
          <w:szCs w:val="18"/>
        </w:rPr>
        <w:t>.</w:t>
      </w:r>
      <w:r w:rsidR="00BA72CF">
        <w:rPr>
          <w:rFonts w:ascii="Arial" w:hAnsi="Arial" w:cs="Arial"/>
          <w:sz w:val="18"/>
          <w:szCs w:val="18"/>
        </w:rPr>
        <w:t xml:space="preserve"> </w:t>
      </w:r>
      <w:r w:rsidRPr="00BA72CF">
        <w:rPr>
          <w:rFonts w:ascii="Arial" w:hAnsi="Arial" w:cs="Arial"/>
          <w:b/>
          <w:bCs/>
          <w:kern w:val="20"/>
          <w:sz w:val="16"/>
          <w:szCs w:val="16"/>
        </w:rPr>
        <w:t>Agenda and supporting materials posted at these locations and online on the following</w:t>
      </w:r>
      <w:r w:rsidR="00F37FAC" w:rsidRPr="00BA72CF">
        <w:rPr>
          <w:rFonts w:ascii="Arial" w:hAnsi="Arial" w:cs="Arial"/>
          <w:b/>
          <w:bCs/>
          <w:kern w:val="20"/>
          <w:sz w:val="16"/>
          <w:szCs w:val="16"/>
        </w:rPr>
        <w:t xml:space="preserve"> </w:t>
      </w:r>
      <w:r w:rsidRPr="00BA72CF">
        <w:rPr>
          <w:rFonts w:ascii="Arial" w:hAnsi="Arial" w:cs="Arial"/>
          <w:b/>
          <w:bCs/>
          <w:kern w:val="20"/>
          <w:sz w:val="16"/>
          <w:szCs w:val="16"/>
        </w:rPr>
        <w:t>sites:</w:t>
      </w:r>
      <w:r w:rsidR="00F37FAC" w:rsidRPr="00BA72CF">
        <w:rPr>
          <w:rFonts w:ascii="Arial" w:hAnsi="Arial" w:cs="Arial"/>
          <w:b/>
          <w:bCs/>
          <w:kern w:val="20"/>
          <w:sz w:val="16"/>
          <w:szCs w:val="16"/>
        </w:rPr>
        <w:t xml:space="preserve"> </w:t>
      </w:r>
      <w:hyperlink r:id="rId14" w:history="1">
        <w:r w:rsidR="00F37FAC" w:rsidRPr="00BA72CF">
          <w:rPr>
            <w:rStyle w:val="Hyperlink"/>
            <w:rFonts w:ascii="Arial" w:eastAsiaTheme="majorEastAsia" w:hAnsi="Arial" w:cs="Arial"/>
            <w:kern w:val="20"/>
            <w:sz w:val="16"/>
            <w:szCs w:val="16"/>
          </w:rPr>
          <w:t>https://notice.nv.gov/</w:t>
        </w:r>
      </w:hyperlink>
      <w:r w:rsidR="00F37FAC" w:rsidRPr="00BA72CF">
        <w:rPr>
          <w:rStyle w:val="Hyperlink"/>
          <w:rFonts w:ascii="Arial" w:eastAsiaTheme="majorEastAsia" w:hAnsi="Arial" w:cs="Arial"/>
          <w:kern w:val="20"/>
          <w:sz w:val="16"/>
          <w:szCs w:val="16"/>
          <w:u w:val="none"/>
        </w:rPr>
        <w:t xml:space="preserve">  </w:t>
      </w:r>
      <w:hyperlink r:id="rId15" w:history="1">
        <w:r w:rsidR="00F37FAC" w:rsidRPr="00BA72CF">
          <w:rPr>
            <w:rStyle w:val="Hyperlink"/>
            <w:rFonts w:ascii="Arial" w:eastAsiaTheme="majorEastAsia" w:hAnsi="Arial" w:cs="Arial"/>
            <w:kern w:val="20"/>
            <w:sz w:val="16"/>
            <w:szCs w:val="16"/>
          </w:rPr>
          <w:t>www.nvababoard.org</w:t>
        </w:r>
      </w:hyperlink>
      <w:r w:rsidR="00F37FAC" w:rsidRPr="00BA72CF">
        <w:rPr>
          <w:rStyle w:val="Hyperlink"/>
          <w:rFonts w:ascii="Arial" w:eastAsiaTheme="majorEastAsia" w:hAnsi="Arial" w:cs="Arial"/>
          <w:kern w:val="20"/>
          <w:sz w:val="16"/>
          <w:szCs w:val="16"/>
          <w:u w:val="none"/>
        </w:rPr>
        <w:t xml:space="preserve">   </w:t>
      </w:r>
      <w:r w:rsidR="00F37FAC" w:rsidRPr="00BA72CF">
        <w:rPr>
          <w:rStyle w:val="Hyperlink"/>
          <w:rFonts w:ascii="Arial" w:eastAsiaTheme="majorEastAsia" w:hAnsi="Arial" w:cs="Arial"/>
          <w:color w:val="auto"/>
          <w:kern w:val="20"/>
          <w:sz w:val="16"/>
          <w:szCs w:val="16"/>
          <w:u w:val="none"/>
        </w:rPr>
        <w:t>and NVABA Office</w:t>
      </w:r>
    </w:p>
    <w:sectPr w:rsidR="00A9204E" w:rsidRPr="00D82081" w:rsidSect="005258D4">
      <w:footerReference w:type="default" r:id="rId16"/>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C5A8" w14:textId="77777777" w:rsidR="00A502BC" w:rsidRDefault="00A502BC">
      <w:pPr>
        <w:spacing w:after="0" w:line="240" w:lineRule="auto"/>
      </w:pPr>
      <w:r>
        <w:separator/>
      </w:r>
    </w:p>
  </w:endnote>
  <w:endnote w:type="continuationSeparator" w:id="0">
    <w:p w14:paraId="4701C7FB" w14:textId="77777777" w:rsidR="00A502BC" w:rsidRDefault="00A5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3269" w14:textId="77777777" w:rsidR="00944437" w:rsidRDefault="00A339A0" w:rsidP="00784E6B">
    <w:pPr>
      <w:pStyle w:val="Footer"/>
      <w:ind w:left="-1170"/>
    </w:pPr>
    <w:r>
      <w:rPr>
        <w:noProof/>
      </w:rPr>
      <w:drawing>
        <wp:anchor distT="0" distB="0" distL="114300" distR="114300" simplePos="0" relativeHeight="251660288" behindDoc="0" locked="0" layoutInCell="1" allowOverlap="1" wp14:anchorId="37534743" wp14:editId="10E1AF55">
          <wp:simplePos x="0" y="0"/>
          <wp:positionH relativeFrom="page">
            <wp:posOffset>182880</wp:posOffset>
          </wp:positionH>
          <wp:positionV relativeFrom="page">
            <wp:posOffset>9189720</wp:posOffset>
          </wp:positionV>
          <wp:extent cx="7352270" cy="647700"/>
          <wp:effectExtent l="0" t="0" r="1270" b="0"/>
          <wp:wrapTight wrapText="bothSides">
            <wp:wrapPolygon edited="0">
              <wp:start x="0" y="0"/>
              <wp:lineTo x="0" y="20965"/>
              <wp:lineTo x="21548" y="20965"/>
              <wp:lineTo x="215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371969" cy="6494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D87E" w14:textId="77777777" w:rsidR="00A502BC" w:rsidRDefault="00A502BC">
      <w:pPr>
        <w:spacing w:after="0" w:line="240" w:lineRule="auto"/>
      </w:pPr>
      <w:r>
        <w:separator/>
      </w:r>
    </w:p>
  </w:footnote>
  <w:footnote w:type="continuationSeparator" w:id="0">
    <w:p w14:paraId="65EC4777" w14:textId="77777777" w:rsidR="00A502BC" w:rsidRDefault="00A50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315608"/>
    <w:multiLevelType w:val="hybridMultilevel"/>
    <w:tmpl w:val="51FE151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7F798F"/>
    <w:multiLevelType w:val="hybridMultilevel"/>
    <w:tmpl w:val="67A001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275990"/>
    <w:multiLevelType w:val="hybridMultilevel"/>
    <w:tmpl w:val="003EA8E2"/>
    <w:lvl w:ilvl="0" w:tplc="48461610">
      <w:start w:val="1"/>
      <w:numFmt w:val="decimal"/>
      <w:lvlText w:val="%1."/>
      <w:lvlJc w:val="left"/>
      <w:pPr>
        <w:ind w:left="360" w:hanging="360"/>
      </w:pPr>
      <w:rPr>
        <w:b w:val="0"/>
        <w:bCs w:val="0"/>
        <w:sz w:val="24"/>
        <w:szCs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070" w:hanging="180"/>
      </w:pPr>
      <w:rPr>
        <w:rFonts w:ascii="Symbol" w:hAnsi="Symbol" w:hint="default"/>
      </w:rPr>
    </w:lvl>
    <w:lvl w:ilvl="3" w:tplc="0409000F">
      <w:start w:val="1"/>
      <w:numFmt w:val="decimal"/>
      <w:lvlText w:val="%4."/>
      <w:lvlJc w:val="left"/>
      <w:pPr>
        <w:ind w:left="2880" w:hanging="360"/>
      </w:pPr>
    </w:lvl>
    <w:lvl w:ilvl="4" w:tplc="04090017">
      <w:start w:val="1"/>
      <w:numFmt w:val="lowerLetter"/>
      <w:lvlText w:val="%5)"/>
      <w:lvlJc w:val="left"/>
      <w:pPr>
        <w:spacing w:after="120"/>
        <w:ind w:left="1757"/>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D63963"/>
    <w:multiLevelType w:val="hybridMultilevel"/>
    <w:tmpl w:val="B0647EA4"/>
    <w:lvl w:ilvl="0" w:tplc="FFFFFFFF">
      <w:start w:val="1"/>
      <w:numFmt w:val="decimal"/>
      <w:lvlText w:val="%1."/>
      <w:lvlJc w:val="left"/>
      <w:pPr>
        <w:ind w:left="360" w:hanging="360"/>
      </w:pPr>
      <w:rPr>
        <w:b w:val="0"/>
        <w:bCs w:val="0"/>
        <w:sz w:val="24"/>
        <w:szCs w:val="24"/>
      </w:rPr>
    </w:lvl>
    <w:lvl w:ilvl="1" w:tplc="04090017">
      <w:start w:val="1"/>
      <w:numFmt w:val="lowerLetter"/>
      <w:lvlText w:val="%2)"/>
      <w:lvlJc w:val="left"/>
      <w:pPr>
        <w:ind w:left="1080" w:hanging="360"/>
      </w:pPr>
    </w:lvl>
    <w:lvl w:ilvl="2" w:tplc="FFFFFFFF">
      <w:start w:val="1"/>
      <w:numFmt w:val="bullet"/>
      <w:lvlText w:val=""/>
      <w:lvlJc w:val="left"/>
      <w:pPr>
        <w:ind w:left="207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spacing w:after="120"/>
        <w:ind w:left="1757"/>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306A85"/>
    <w:multiLevelType w:val="hybridMultilevel"/>
    <w:tmpl w:val="8872E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A4D5A"/>
    <w:multiLevelType w:val="hybridMultilevel"/>
    <w:tmpl w:val="608C44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8A45DC"/>
    <w:multiLevelType w:val="hybridMultilevel"/>
    <w:tmpl w:val="0E2AD616"/>
    <w:lvl w:ilvl="0" w:tplc="04090017">
      <w:start w:val="1"/>
      <w:numFmt w:val="lowerLetter"/>
      <w:lvlText w:val="%1)"/>
      <w:lvlJc w:val="left"/>
      <w:pPr>
        <w:ind w:left="1080" w:hanging="360"/>
      </w:pPr>
      <w:rPr>
        <w:b w:val="0"/>
        <w:bCs w:val="0"/>
        <w:sz w:val="24"/>
        <w:szCs w:val="24"/>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790" w:hanging="180"/>
      </w:pPr>
      <w:rPr>
        <w:rFonts w:ascii="Symbol" w:hAnsi="Symbol" w:hint="default"/>
      </w:rPr>
    </w:lvl>
    <w:lvl w:ilvl="3" w:tplc="FFFFFFFF">
      <w:start w:val="1"/>
      <w:numFmt w:val="decimal"/>
      <w:lvlText w:val="%4."/>
      <w:lvlJc w:val="left"/>
      <w:pPr>
        <w:ind w:left="3600" w:hanging="360"/>
      </w:pPr>
    </w:lvl>
    <w:lvl w:ilvl="4" w:tplc="FFFFFFFF">
      <w:start w:val="1"/>
      <w:numFmt w:val="lowerLetter"/>
      <w:lvlText w:val="%5)"/>
      <w:lvlJc w:val="left"/>
      <w:pPr>
        <w:spacing w:after="120"/>
        <w:ind w:left="2477"/>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FAC2F7B"/>
    <w:multiLevelType w:val="hybridMultilevel"/>
    <w:tmpl w:val="6178AB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D9779B1"/>
    <w:multiLevelType w:val="hybridMultilevel"/>
    <w:tmpl w:val="7CB6F0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D75866"/>
    <w:multiLevelType w:val="hybridMultilevel"/>
    <w:tmpl w:val="2AAC54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06795655">
    <w:abstractNumId w:val="27"/>
  </w:num>
  <w:num w:numId="2" w16cid:durableId="971056972">
    <w:abstractNumId w:val="13"/>
  </w:num>
  <w:num w:numId="3" w16cid:durableId="1070465737">
    <w:abstractNumId w:val="10"/>
  </w:num>
  <w:num w:numId="4" w16cid:durableId="655300483">
    <w:abstractNumId w:val="30"/>
  </w:num>
  <w:num w:numId="5" w16cid:durableId="599335820">
    <w:abstractNumId w:val="14"/>
  </w:num>
  <w:num w:numId="6" w16cid:durableId="2095854933">
    <w:abstractNumId w:val="22"/>
  </w:num>
  <w:num w:numId="7" w16cid:durableId="44719979">
    <w:abstractNumId w:val="25"/>
  </w:num>
  <w:num w:numId="8" w16cid:durableId="561871917">
    <w:abstractNumId w:val="9"/>
  </w:num>
  <w:num w:numId="9" w16cid:durableId="611671493">
    <w:abstractNumId w:val="7"/>
  </w:num>
  <w:num w:numId="10" w16cid:durableId="77872766">
    <w:abstractNumId w:val="6"/>
  </w:num>
  <w:num w:numId="11" w16cid:durableId="17044519">
    <w:abstractNumId w:val="5"/>
  </w:num>
  <w:num w:numId="12" w16cid:durableId="860357538">
    <w:abstractNumId w:val="4"/>
  </w:num>
  <w:num w:numId="13" w16cid:durableId="361128883">
    <w:abstractNumId w:val="8"/>
  </w:num>
  <w:num w:numId="14" w16cid:durableId="1922372422">
    <w:abstractNumId w:val="3"/>
  </w:num>
  <w:num w:numId="15" w16cid:durableId="735083631">
    <w:abstractNumId w:val="2"/>
  </w:num>
  <w:num w:numId="16" w16cid:durableId="382367304">
    <w:abstractNumId w:val="1"/>
  </w:num>
  <w:num w:numId="17" w16cid:durableId="243154216">
    <w:abstractNumId w:val="0"/>
  </w:num>
  <w:num w:numId="18" w16cid:durableId="954410985">
    <w:abstractNumId w:val="17"/>
  </w:num>
  <w:num w:numId="19" w16cid:durableId="2054227010">
    <w:abstractNumId w:val="19"/>
  </w:num>
  <w:num w:numId="20" w16cid:durableId="167601145">
    <w:abstractNumId w:val="28"/>
  </w:num>
  <w:num w:numId="21" w16cid:durableId="1451244498">
    <w:abstractNumId w:val="23"/>
  </w:num>
  <w:num w:numId="22" w16cid:durableId="1184827590">
    <w:abstractNumId w:val="12"/>
  </w:num>
  <w:num w:numId="23" w16cid:durableId="471025854">
    <w:abstractNumId w:val="32"/>
  </w:num>
  <w:num w:numId="24" w16cid:durableId="546798081">
    <w:abstractNumId w:val="16"/>
  </w:num>
  <w:num w:numId="25" w16cid:durableId="199098411">
    <w:abstractNumId w:val="29"/>
  </w:num>
  <w:num w:numId="26" w16cid:durableId="563028654">
    <w:abstractNumId w:val="18"/>
  </w:num>
  <w:num w:numId="27" w16cid:durableId="858205768">
    <w:abstractNumId w:val="20"/>
  </w:num>
  <w:num w:numId="28" w16cid:durableId="275648053">
    <w:abstractNumId w:val="21"/>
  </w:num>
  <w:num w:numId="29" w16cid:durableId="282419102">
    <w:abstractNumId w:val="11"/>
  </w:num>
  <w:num w:numId="30" w16cid:durableId="2143189362">
    <w:abstractNumId w:val="26"/>
  </w:num>
  <w:num w:numId="31" w16cid:durableId="1739357642">
    <w:abstractNumId w:val="31"/>
  </w:num>
  <w:num w:numId="32" w16cid:durableId="1043941013">
    <w:abstractNumId w:val="24"/>
  </w:num>
  <w:num w:numId="33" w16cid:durableId="7169039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71"/>
    <w:rsid w:val="00035DD7"/>
    <w:rsid w:val="00052C63"/>
    <w:rsid w:val="000706DA"/>
    <w:rsid w:val="000B097F"/>
    <w:rsid w:val="000D18B6"/>
    <w:rsid w:val="000D252B"/>
    <w:rsid w:val="000F7FB2"/>
    <w:rsid w:val="00103DBE"/>
    <w:rsid w:val="0012254B"/>
    <w:rsid w:val="001471DB"/>
    <w:rsid w:val="001659E9"/>
    <w:rsid w:val="001B1E7E"/>
    <w:rsid w:val="00205217"/>
    <w:rsid w:val="002500B3"/>
    <w:rsid w:val="0025606A"/>
    <w:rsid w:val="00277E95"/>
    <w:rsid w:val="00280044"/>
    <w:rsid w:val="00297C54"/>
    <w:rsid w:val="002A3061"/>
    <w:rsid w:val="002B2046"/>
    <w:rsid w:val="002C3EC9"/>
    <w:rsid w:val="002C5485"/>
    <w:rsid w:val="002E5BF5"/>
    <w:rsid w:val="00316BFE"/>
    <w:rsid w:val="00323BC4"/>
    <w:rsid w:val="00331C0A"/>
    <w:rsid w:val="003377ED"/>
    <w:rsid w:val="00396C08"/>
    <w:rsid w:val="003A3435"/>
    <w:rsid w:val="003C5A02"/>
    <w:rsid w:val="003E016F"/>
    <w:rsid w:val="003F6C06"/>
    <w:rsid w:val="00405FB2"/>
    <w:rsid w:val="004163C0"/>
    <w:rsid w:val="00481CC3"/>
    <w:rsid w:val="004B0997"/>
    <w:rsid w:val="004C3684"/>
    <w:rsid w:val="004D07B2"/>
    <w:rsid w:val="004D1389"/>
    <w:rsid w:val="004D1AAF"/>
    <w:rsid w:val="004E36C3"/>
    <w:rsid w:val="00502432"/>
    <w:rsid w:val="0053067F"/>
    <w:rsid w:val="005A425C"/>
    <w:rsid w:val="005A6EB2"/>
    <w:rsid w:val="005A7543"/>
    <w:rsid w:val="005E6554"/>
    <w:rsid w:val="00644B83"/>
    <w:rsid w:val="00645252"/>
    <w:rsid w:val="00663819"/>
    <w:rsid w:val="00670BD0"/>
    <w:rsid w:val="006D1DBC"/>
    <w:rsid w:val="006D3D74"/>
    <w:rsid w:val="006F2938"/>
    <w:rsid w:val="0071289E"/>
    <w:rsid w:val="007155A5"/>
    <w:rsid w:val="00764DF1"/>
    <w:rsid w:val="00767B16"/>
    <w:rsid w:val="0077058A"/>
    <w:rsid w:val="00783AE0"/>
    <w:rsid w:val="007C3EEF"/>
    <w:rsid w:val="007D5532"/>
    <w:rsid w:val="007E4024"/>
    <w:rsid w:val="0083569A"/>
    <w:rsid w:val="00853DB2"/>
    <w:rsid w:val="00874A53"/>
    <w:rsid w:val="0087593C"/>
    <w:rsid w:val="00897AEB"/>
    <w:rsid w:val="008A493A"/>
    <w:rsid w:val="008C01F9"/>
    <w:rsid w:val="008D74E0"/>
    <w:rsid w:val="008D7A4A"/>
    <w:rsid w:val="00980BFB"/>
    <w:rsid w:val="009B6EE9"/>
    <w:rsid w:val="009C4A4F"/>
    <w:rsid w:val="00A2722D"/>
    <w:rsid w:val="00A339A0"/>
    <w:rsid w:val="00A502BC"/>
    <w:rsid w:val="00A52EB9"/>
    <w:rsid w:val="00A74491"/>
    <w:rsid w:val="00A82BA1"/>
    <w:rsid w:val="00A8545C"/>
    <w:rsid w:val="00A9204E"/>
    <w:rsid w:val="00AD54D6"/>
    <w:rsid w:val="00B80215"/>
    <w:rsid w:val="00B81071"/>
    <w:rsid w:val="00B81E92"/>
    <w:rsid w:val="00B86C13"/>
    <w:rsid w:val="00BA5B4A"/>
    <w:rsid w:val="00BA72CF"/>
    <w:rsid w:val="00BC2191"/>
    <w:rsid w:val="00BC777C"/>
    <w:rsid w:val="00BD2964"/>
    <w:rsid w:val="00C0750D"/>
    <w:rsid w:val="00C304C9"/>
    <w:rsid w:val="00C36C3C"/>
    <w:rsid w:val="00C67211"/>
    <w:rsid w:val="00D20C6A"/>
    <w:rsid w:val="00D2197E"/>
    <w:rsid w:val="00D74E96"/>
    <w:rsid w:val="00D82081"/>
    <w:rsid w:val="00DC151F"/>
    <w:rsid w:val="00E0231C"/>
    <w:rsid w:val="00E037C8"/>
    <w:rsid w:val="00E305EC"/>
    <w:rsid w:val="00EE3DC0"/>
    <w:rsid w:val="00EF0E64"/>
    <w:rsid w:val="00EF66FD"/>
    <w:rsid w:val="00F04C6E"/>
    <w:rsid w:val="00F1400E"/>
    <w:rsid w:val="00F37FAC"/>
    <w:rsid w:val="00F46C8D"/>
    <w:rsid w:val="00FA5307"/>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1447"/>
  <w15:chartTrackingRefBased/>
  <w15:docId w15:val="{62837685-5E42-43CF-8428-9A3925AF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071"/>
    <w:pPr>
      <w:spacing w:after="160" w:line="259"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1"/>
    <w:unhideWhenUsed/>
    <w:qFormat/>
    <w:rsid w:val="00B81071"/>
    <w:pPr>
      <w:widowControl w:val="0"/>
      <w:spacing w:after="0" w:line="240" w:lineRule="auto"/>
      <w:ind w:left="55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81071"/>
    <w:rPr>
      <w:rFonts w:ascii="Times New Roman" w:eastAsia="Times New Roman" w:hAnsi="Times New Roman"/>
      <w:sz w:val="24"/>
      <w:szCs w:val="24"/>
    </w:rPr>
  </w:style>
  <w:style w:type="paragraph" w:styleId="ListParagraph">
    <w:name w:val="List Paragraph"/>
    <w:basedOn w:val="Normal"/>
    <w:uiPriority w:val="34"/>
    <w:qFormat/>
    <w:rsid w:val="00B81071"/>
    <w:pPr>
      <w:spacing w:line="256" w:lineRule="auto"/>
      <w:ind w:left="720"/>
      <w:contextualSpacing/>
    </w:pPr>
  </w:style>
  <w:style w:type="paragraph" w:customStyle="1" w:styleId="Default">
    <w:name w:val="Default"/>
    <w:rsid w:val="00B81071"/>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F37FAC"/>
    <w:rPr>
      <w:color w:val="605E5C"/>
      <w:shd w:val="clear" w:color="auto" w:fill="E1DFDD"/>
    </w:rPr>
  </w:style>
  <w:style w:type="paragraph" w:styleId="NormalWeb">
    <w:name w:val="Normal (Web)"/>
    <w:basedOn w:val="Normal"/>
    <w:uiPriority w:val="99"/>
    <w:unhideWhenUsed/>
    <w:rsid w:val="00103DBE"/>
    <w:pPr>
      <w:spacing w:before="100" w:beforeAutospacing="1" w:after="100" w:afterAutospacing="1" w:line="240" w:lineRule="auto"/>
    </w:pPr>
    <w:rPr>
      <w:rFonts w:ascii="Calibri" w:hAnsi="Calibri" w:cs="Calibri"/>
    </w:rPr>
  </w:style>
  <w:style w:type="paragraph" w:styleId="NoSpacing">
    <w:name w:val="No Spacing"/>
    <w:uiPriority w:val="1"/>
    <w:qFormat/>
    <w:rsid w:val="0028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48345">
      <w:bodyDiv w:val="1"/>
      <w:marLeft w:val="0"/>
      <w:marRight w:val="0"/>
      <w:marTop w:val="0"/>
      <w:marBottom w:val="0"/>
      <w:divBdr>
        <w:top w:val="none" w:sz="0" w:space="0" w:color="auto"/>
        <w:left w:val="none" w:sz="0" w:space="0" w:color="auto"/>
        <w:bottom w:val="none" w:sz="0" w:space="0" w:color="auto"/>
        <w:right w:val="none" w:sz="0" w:space="0" w:color="auto"/>
      </w:divBdr>
    </w:div>
    <w:div w:id="341470350">
      <w:bodyDiv w:val="1"/>
      <w:marLeft w:val="0"/>
      <w:marRight w:val="0"/>
      <w:marTop w:val="0"/>
      <w:marBottom w:val="0"/>
      <w:divBdr>
        <w:top w:val="none" w:sz="0" w:space="0" w:color="auto"/>
        <w:left w:val="none" w:sz="0" w:space="0" w:color="auto"/>
        <w:bottom w:val="none" w:sz="0" w:space="0" w:color="auto"/>
        <w:right w:val="none" w:sz="0" w:space="0" w:color="auto"/>
      </w:divBdr>
    </w:div>
    <w:div w:id="379402243">
      <w:bodyDiv w:val="1"/>
      <w:marLeft w:val="0"/>
      <w:marRight w:val="0"/>
      <w:marTop w:val="0"/>
      <w:marBottom w:val="0"/>
      <w:divBdr>
        <w:top w:val="none" w:sz="0" w:space="0" w:color="auto"/>
        <w:left w:val="none" w:sz="0" w:space="0" w:color="auto"/>
        <w:bottom w:val="none" w:sz="0" w:space="0" w:color="auto"/>
        <w:right w:val="none" w:sz="0" w:space="0" w:color="auto"/>
      </w:divBdr>
    </w:div>
    <w:div w:id="472213645">
      <w:bodyDiv w:val="1"/>
      <w:marLeft w:val="0"/>
      <w:marRight w:val="0"/>
      <w:marTop w:val="0"/>
      <w:marBottom w:val="0"/>
      <w:divBdr>
        <w:top w:val="none" w:sz="0" w:space="0" w:color="auto"/>
        <w:left w:val="none" w:sz="0" w:space="0" w:color="auto"/>
        <w:bottom w:val="none" w:sz="0" w:space="0" w:color="auto"/>
        <w:right w:val="none" w:sz="0" w:space="0" w:color="auto"/>
      </w:divBdr>
    </w:div>
    <w:div w:id="816193514">
      <w:bodyDiv w:val="1"/>
      <w:marLeft w:val="0"/>
      <w:marRight w:val="0"/>
      <w:marTop w:val="0"/>
      <w:marBottom w:val="0"/>
      <w:divBdr>
        <w:top w:val="none" w:sz="0" w:space="0" w:color="auto"/>
        <w:left w:val="none" w:sz="0" w:space="0" w:color="auto"/>
        <w:bottom w:val="none" w:sz="0" w:space="0" w:color="auto"/>
        <w:right w:val="none" w:sz="0" w:space="0" w:color="auto"/>
      </w:divBdr>
    </w:div>
    <w:div w:id="1033072759">
      <w:bodyDiv w:val="1"/>
      <w:marLeft w:val="0"/>
      <w:marRight w:val="0"/>
      <w:marTop w:val="0"/>
      <w:marBottom w:val="0"/>
      <w:divBdr>
        <w:top w:val="none" w:sz="0" w:space="0" w:color="auto"/>
        <w:left w:val="none" w:sz="0" w:space="0" w:color="auto"/>
        <w:bottom w:val="none" w:sz="0" w:space="0" w:color="auto"/>
        <w:right w:val="none" w:sz="0" w:space="0" w:color="auto"/>
      </w:divBdr>
    </w:div>
    <w:div w:id="1707372122">
      <w:bodyDiv w:val="1"/>
      <w:marLeft w:val="0"/>
      <w:marRight w:val="0"/>
      <w:marTop w:val="0"/>
      <w:marBottom w:val="0"/>
      <w:divBdr>
        <w:top w:val="none" w:sz="0" w:space="0" w:color="auto"/>
        <w:left w:val="none" w:sz="0" w:space="0" w:color="auto"/>
        <w:bottom w:val="none" w:sz="0" w:space="0" w:color="auto"/>
        <w:right w:val="none" w:sz="0" w:space="0" w:color="auto"/>
      </w:divBdr>
    </w:div>
    <w:div w:id="1917396407">
      <w:bodyDiv w:val="1"/>
      <w:marLeft w:val="0"/>
      <w:marRight w:val="0"/>
      <w:marTop w:val="0"/>
      <w:marBottom w:val="0"/>
      <w:divBdr>
        <w:top w:val="none" w:sz="0" w:space="0" w:color="auto"/>
        <w:left w:val="none" w:sz="0" w:space="0" w:color="auto"/>
        <w:bottom w:val="none" w:sz="0" w:space="0" w:color="auto"/>
        <w:right w:val="none" w:sz="0" w:space="0" w:color="auto"/>
      </w:divBdr>
    </w:div>
    <w:div w:id="20554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xecutivedirector@nvababoar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6web.zoom.us/u/kC275HRM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6web.zoom.us/j/81814211929?pwd=QldKS0xRMmhZdnBSeU0weTdBOXJVdz09" TargetMode="External"/><Relationship Id="rId5" Type="http://schemas.openxmlformats.org/officeDocument/2006/relationships/styles" Target="styles.xml"/><Relationship Id="rId15" Type="http://schemas.openxmlformats.org/officeDocument/2006/relationships/hyperlink" Target="http://www.nvababoard.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otice.nv.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knv\AppData\Local\Microsoft\Office\16.0\DTS\en-US%7b111549F4-36E6-4BEA-89A4-20B47F9A1D6B%7d\%7b7064E960-C873-4107-90E3-0B5012916E7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{7064E960-C873-4107-90E3-0B5012916E7C}tf02786999_win32</Template>
  <TotalTime>34</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Knorr</dc:creator>
  <cp:keywords/>
  <dc:description/>
  <cp:lastModifiedBy>Wendy Knorr</cp:lastModifiedBy>
  <cp:revision>8</cp:revision>
  <cp:lastPrinted>2022-05-11T22:39:00Z</cp:lastPrinted>
  <dcterms:created xsi:type="dcterms:W3CDTF">2022-09-08T17:07:00Z</dcterms:created>
  <dcterms:modified xsi:type="dcterms:W3CDTF">2022-09-12T21:33:00Z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