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727E" w14:textId="02ABD59C" w:rsidR="00103DBE" w:rsidRDefault="00874A53" w:rsidP="004C3684">
      <w:pPr>
        <w:tabs>
          <w:tab w:val="left" w:pos="90"/>
          <w:tab w:val="left" w:pos="3736"/>
        </w:tabs>
        <w:spacing w:before="76" w:line="240" w:lineRule="auto"/>
        <w:rPr>
          <w:rFonts w:ascii="Arial" w:hAnsi="Arial" w:cs="Arial"/>
          <w:b/>
          <w:caps/>
          <w:w w:val="110"/>
          <w:sz w:val="24"/>
          <w:szCs w:val="24"/>
        </w:rPr>
      </w:pPr>
      <w:bookmarkStart w:id="0" w:name="_Hlk69193920"/>
      <w:r>
        <w:rPr>
          <w:noProof/>
        </w:rPr>
        <w:drawing>
          <wp:anchor distT="0" distB="0" distL="114300" distR="114300" simplePos="0" relativeHeight="251659264" behindDoc="1" locked="0" layoutInCell="1" allowOverlap="0" wp14:anchorId="152E8689" wp14:editId="0FA54A47">
            <wp:simplePos x="0" y="0"/>
            <wp:positionH relativeFrom="margin">
              <wp:posOffset>-449580</wp:posOffset>
            </wp:positionH>
            <wp:positionV relativeFrom="page">
              <wp:align>top</wp:align>
            </wp:positionV>
            <wp:extent cx="7607808" cy="1389888"/>
            <wp:effectExtent l="0" t="0" r="0" b="1270"/>
            <wp:wrapTight wrapText="bothSides">
              <wp:wrapPolygon edited="0">
                <wp:start x="0" y="0"/>
                <wp:lineTo x="0" y="21324"/>
                <wp:lineTo x="21528" y="21324"/>
                <wp:lineTo x="21528"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808" cy="1389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FCA02" w14:textId="3C91C856" w:rsidR="00B81071" w:rsidRDefault="00B81071" w:rsidP="006D1DBC">
      <w:pPr>
        <w:tabs>
          <w:tab w:val="left" w:pos="90"/>
          <w:tab w:val="left" w:pos="3736"/>
        </w:tabs>
        <w:spacing w:before="76" w:line="240" w:lineRule="auto"/>
        <w:jc w:val="center"/>
        <w:rPr>
          <w:rFonts w:ascii="Arial" w:hAnsi="Arial" w:cs="Arial"/>
          <w:b/>
          <w:caps/>
          <w:w w:val="110"/>
          <w:sz w:val="24"/>
          <w:szCs w:val="24"/>
        </w:rPr>
      </w:pPr>
      <w:r>
        <w:rPr>
          <w:rFonts w:ascii="Arial" w:hAnsi="Arial" w:cs="Arial"/>
          <w:b/>
          <w:caps/>
          <w:w w:val="110"/>
          <w:sz w:val="24"/>
          <w:szCs w:val="24"/>
        </w:rPr>
        <w:t>NOTICE OF PUBLIC MEETING</w:t>
      </w:r>
    </w:p>
    <w:p w14:paraId="1FA275CB" w14:textId="11843781" w:rsidR="00103DBE" w:rsidRPr="005258D4" w:rsidRDefault="00B81071" w:rsidP="0025606A">
      <w:pPr>
        <w:tabs>
          <w:tab w:val="left" w:pos="90"/>
          <w:tab w:val="left" w:pos="3736"/>
        </w:tabs>
        <w:spacing w:before="76" w:line="240" w:lineRule="auto"/>
        <w:jc w:val="center"/>
        <w:rPr>
          <w:rFonts w:ascii="Arial" w:hAnsi="Arial" w:cs="Arial"/>
          <w:b/>
          <w:w w:val="110"/>
          <w:sz w:val="24"/>
          <w:szCs w:val="24"/>
        </w:rPr>
      </w:pPr>
      <w:r w:rsidRPr="005258D4">
        <w:rPr>
          <w:rFonts w:ascii="Arial" w:hAnsi="Arial" w:cs="Arial"/>
          <w:b/>
          <w:caps/>
          <w:w w:val="110"/>
          <w:sz w:val="24"/>
          <w:szCs w:val="24"/>
        </w:rPr>
        <w:t>Applied Behavior Analysis</w:t>
      </w:r>
      <w:r w:rsidRPr="005258D4">
        <w:rPr>
          <w:rFonts w:ascii="Arial" w:hAnsi="Arial" w:cs="Arial"/>
          <w:b/>
          <w:w w:val="110"/>
          <w:sz w:val="24"/>
          <w:szCs w:val="24"/>
        </w:rPr>
        <w:t xml:space="preserve"> BOARD MEETING</w:t>
      </w:r>
    </w:p>
    <w:p w14:paraId="260FBFFC" w14:textId="35DA353E" w:rsidR="00B81071" w:rsidRDefault="001213CD" w:rsidP="00B81071">
      <w:pPr>
        <w:tabs>
          <w:tab w:val="left" w:pos="3741"/>
        </w:tabs>
        <w:spacing w:after="0"/>
        <w:ind w:left="141"/>
        <w:rPr>
          <w:rFonts w:ascii="Arial" w:hAnsi="Arial" w:cs="Arial"/>
          <w:w w:val="110"/>
          <w:sz w:val="24"/>
          <w:szCs w:val="24"/>
        </w:rPr>
      </w:pPr>
      <w:r>
        <w:rPr>
          <w:rFonts w:ascii="Arial" w:hAnsi="Arial" w:cs="Arial"/>
          <w:w w:val="110"/>
          <w:sz w:val="24"/>
          <w:szCs w:val="24"/>
        </w:rPr>
        <w:t>Date of Posting:</w:t>
      </w:r>
      <w:r>
        <w:rPr>
          <w:rFonts w:ascii="Arial" w:hAnsi="Arial" w:cs="Arial"/>
          <w:w w:val="110"/>
          <w:sz w:val="24"/>
          <w:szCs w:val="24"/>
        </w:rPr>
        <w:tab/>
      </w:r>
      <w:r w:rsidR="00B850DE">
        <w:rPr>
          <w:rFonts w:ascii="Arial" w:hAnsi="Arial" w:cs="Arial"/>
          <w:w w:val="110"/>
          <w:sz w:val="24"/>
          <w:szCs w:val="24"/>
        </w:rPr>
        <w:t xml:space="preserve">January </w:t>
      </w:r>
      <w:r w:rsidR="003B63FD">
        <w:rPr>
          <w:rFonts w:ascii="Arial" w:hAnsi="Arial" w:cs="Arial"/>
          <w:w w:val="110"/>
          <w:sz w:val="24"/>
          <w:szCs w:val="24"/>
        </w:rPr>
        <w:t>23</w:t>
      </w:r>
      <w:r w:rsidR="00B850DE">
        <w:rPr>
          <w:rFonts w:ascii="Arial" w:hAnsi="Arial" w:cs="Arial"/>
          <w:w w:val="110"/>
          <w:sz w:val="24"/>
          <w:szCs w:val="24"/>
        </w:rPr>
        <w:t>, 2024</w:t>
      </w:r>
    </w:p>
    <w:p w14:paraId="4544DC92" w14:textId="6BB4B305" w:rsidR="00B81071" w:rsidRDefault="00B81071" w:rsidP="00B81071">
      <w:pPr>
        <w:tabs>
          <w:tab w:val="left" w:pos="3741"/>
        </w:tabs>
        <w:spacing w:after="0"/>
        <w:ind w:left="141"/>
        <w:rPr>
          <w:rFonts w:ascii="Arial" w:hAnsi="Arial" w:cs="Arial"/>
          <w:w w:val="110"/>
          <w:sz w:val="24"/>
          <w:szCs w:val="24"/>
        </w:rPr>
      </w:pPr>
      <w:r>
        <w:rPr>
          <w:rFonts w:ascii="Arial" w:hAnsi="Arial" w:cs="Arial"/>
          <w:w w:val="110"/>
          <w:sz w:val="24"/>
          <w:szCs w:val="24"/>
        </w:rPr>
        <w:t>Date</w:t>
      </w:r>
      <w:r>
        <w:rPr>
          <w:rFonts w:ascii="Arial" w:hAnsi="Arial" w:cs="Arial"/>
          <w:spacing w:val="-1"/>
          <w:w w:val="110"/>
          <w:sz w:val="24"/>
          <w:szCs w:val="24"/>
        </w:rPr>
        <w:t xml:space="preserve"> </w:t>
      </w:r>
      <w:r>
        <w:rPr>
          <w:rFonts w:ascii="Arial" w:hAnsi="Arial" w:cs="Arial"/>
          <w:w w:val="110"/>
          <w:sz w:val="24"/>
          <w:szCs w:val="24"/>
        </w:rPr>
        <w:t>and</w:t>
      </w:r>
      <w:r>
        <w:rPr>
          <w:rFonts w:ascii="Arial" w:hAnsi="Arial" w:cs="Arial"/>
          <w:spacing w:val="-1"/>
          <w:w w:val="110"/>
          <w:sz w:val="24"/>
          <w:szCs w:val="24"/>
        </w:rPr>
        <w:t xml:space="preserve"> </w:t>
      </w:r>
      <w:r>
        <w:rPr>
          <w:rFonts w:ascii="Arial" w:hAnsi="Arial" w:cs="Arial"/>
          <w:w w:val="110"/>
          <w:sz w:val="24"/>
          <w:szCs w:val="24"/>
        </w:rPr>
        <w:t>Time</w:t>
      </w:r>
      <w:r>
        <w:rPr>
          <w:rFonts w:ascii="Arial" w:hAnsi="Arial" w:cs="Arial"/>
          <w:spacing w:val="-13"/>
          <w:w w:val="110"/>
          <w:sz w:val="24"/>
          <w:szCs w:val="24"/>
        </w:rPr>
        <w:t xml:space="preserve"> </w:t>
      </w:r>
      <w:r>
        <w:rPr>
          <w:rFonts w:ascii="Arial" w:hAnsi="Arial" w:cs="Arial"/>
          <w:w w:val="110"/>
          <w:sz w:val="24"/>
          <w:szCs w:val="24"/>
        </w:rPr>
        <w:t>of</w:t>
      </w:r>
      <w:r>
        <w:rPr>
          <w:rFonts w:ascii="Arial" w:hAnsi="Arial" w:cs="Arial"/>
          <w:spacing w:val="-12"/>
          <w:w w:val="110"/>
          <w:sz w:val="24"/>
          <w:szCs w:val="24"/>
        </w:rPr>
        <w:t xml:space="preserve"> </w:t>
      </w:r>
      <w:r>
        <w:rPr>
          <w:rFonts w:ascii="Arial" w:hAnsi="Arial" w:cs="Arial"/>
          <w:w w:val="110"/>
          <w:sz w:val="24"/>
          <w:szCs w:val="24"/>
        </w:rPr>
        <w:t>Meeting:</w:t>
      </w:r>
      <w:r>
        <w:rPr>
          <w:rFonts w:ascii="Arial" w:hAnsi="Arial" w:cs="Arial"/>
          <w:w w:val="110"/>
          <w:sz w:val="24"/>
          <w:szCs w:val="24"/>
        </w:rPr>
        <w:tab/>
      </w:r>
      <w:r w:rsidR="00B850DE">
        <w:rPr>
          <w:rFonts w:ascii="Arial" w:hAnsi="Arial" w:cs="Arial"/>
          <w:w w:val="110"/>
          <w:sz w:val="24"/>
          <w:szCs w:val="24"/>
        </w:rPr>
        <w:t xml:space="preserve">January </w:t>
      </w:r>
      <w:r w:rsidR="003B63FD">
        <w:rPr>
          <w:rFonts w:ascii="Arial" w:hAnsi="Arial" w:cs="Arial"/>
          <w:w w:val="110"/>
          <w:sz w:val="24"/>
          <w:szCs w:val="24"/>
        </w:rPr>
        <w:t>29</w:t>
      </w:r>
      <w:r w:rsidR="001525FD">
        <w:rPr>
          <w:rFonts w:ascii="Arial" w:hAnsi="Arial" w:cs="Arial"/>
          <w:w w:val="110"/>
          <w:sz w:val="24"/>
          <w:szCs w:val="24"/>
        </w:rPr>
        <w:t>,</w:t>
      </w:r>
      <w:r w:rsidR="00783AE0">
        <w:rPr>
          <w:rFonts w:ascii="Arial" w:hAnsi="Arial" w:cs="Arial"/>
          <w:w w:val="110"/>
          <w:sz w:val="24"/>
          <w:szCs w:val="24"/>
        </w:rPr>
        <w:t xml:space="preserve"> 202</w:t>
      </w:r>
      <w:r w:rsidR="00B850DE">
        <w:rPr>
          <w:rFonts w:ascii="Arial" w:hAnsi="Arial" w:cs="Arial"/>
          <w:w w:val="110"/>
          <w:sz w:val="24"/>
          <w:szCs w:val="24"/>
        </w:rPr>
        <w:t>4</w:t>
      </w:r>
      <w:r>
        <w:rPr>
          <w:rFonts w:ascii="Arial" w:hAnsi="Arial" w:cs="Arial"/>
          <w:w w:val="110"/>
          <w:sz w:val="24"/>
          <w:szCs w:val="24"/>
        </w:rPr>
        <w:t xml:space="preserve">, </w:t>
      </w:r>
      <w:r w:rsidR="003B63FD">
        <w:rPr>
          <w:rFonts w:ascii="Arial" w:hAnsi="Arial" w:cs="Arial"/>
          <w:w w:val="110"/>
          <w:sz w:val="24"/>
          <w:szCs w:val="24"/>
        </w:rPr>
        <w:t>4 PM</w:t>
      </w:r>
    </w:p>
    <w:p w14:paraId="7DCEA573" w14:textId="77777777" w:rsidR="00B81071" w:rsidRDefault="00B81071" w:rsidP="00B81071">
      <w:pPr>
        <w:tabs>
          <w:tab w:val="left" w:pos="3741"/>
        </w:tabs>
        <w:spacing w:after="0"/>
        <w:ind w:left="141"/>
        <w:rPr>
          <w:rFonts w:ascii="Arial" w:hAnsi="Arial" w:cs="Arial"/>
          <w:sz w:val="16"/>
          <w:szCs w:val="16"/>
        </w:rPr>
      </w:pPr>
    </w:p>
    <w:p w14:paraId="7BAE39DD" w14:textId="77777777" w:rsidR="00B81071" w:rsidRDefault="00B81071" w:rsidP="00B81071">
      <w:pPr>
        <w:tabs>
          <w:tab w:val="left" w:pos="3731"/>
        </w:tabs>
        <w:spacing w:after="0"/>
        <w:ind w:left="136"/>
        <w:rPr>
          <w:rFonts w:ascii="Arial" w:hAnsi="Arial" w:cs="Arial"/>
          <w:spacing w:val="15"/>
          <w:w w:val="110"/>
          <w:sz w:val="24"/>
          <w:szCs w:val="24"/>
        </w:rPr>
      </w:pPr>
      <w:r>
        <w:rPr>
          <w:rFonts w:ascii="Arial" w:hAnsi="Arial" w:cs="Arial"/>
          <w:w w:val="110"/>
          <w:position w:val="1"/>
          <w:sz w:val="24"/>
          <w:szCs w:val="24"/>
        </w:rPr>
        <w:t>Name</w:t>
      </w:r>
      <w:r>
        <w:rPr>
          <w:rFonts w:ascii="Arial" w:hAnsi="Arial" w:cs="Arial"/>
          <w:spacing w:val="-3"/>
          <w:w w:val="110"/>
          <w:position w:val="1"/>
          <w:sz w:val="24"/>
          <w:szCs w:val="24"/>
        </w:rPr>
        <w:t xml:space="preserve"> </w:t>
      </w:r>
      <w:r>
        <w:rPr>
          <w:rFonts w:ascii="Arial" w:hAnsi="Arial" w:cs="Arial"/>
          <w:w w:val="110"/>
          <w:position w:val="1"/>
          <w:sz w:val="24"/>
          <w:szCs w:val="24"/>
        </w:rPr>
        <w:t>of</w:t>
      </w:r>
      <w:r>
        <w:rPr>
          <w:rFonts w:ascii="Arial" w:hAnsi="Arial" w:cs="Arial"/>
          <w:spacing w:val="-3"/>
          <w:w w:val="110"/>
          <w:position w:val="1"/>
          <w:sz w:val="24"/>
          <w:szCs w:val="24"/>
        </w:rPr>
        <w:t xml:space="preserve"> </w:t>
      </w:r>
      <w:r>
        <w:rPr>
          <w:rFonts w:ascii="Arial" w:hAnsi="Arial" w:cs="Arial"/>
          <w:w w:val="110"/>
          <w:position w:val="1"/>
          <w:sz w:val="24"/>
          <w:szCs w:val="24"/>
        </w:rPr>
        <w:t>Organization:</w:t>
      </w:r>
      <w:r>
        <w:rPr>
          <w:rFonts w:ascii="Arial" w:hAnsi="Arial" w:cs="Arial"/>
          <w:w w:val="110"/>
          <w:position w:val="1"/>
          <w:sz w:val="24"/>
          <w:szCs w:val="24"/>
        </w:rPr>
        <w:tab/>
      </w:r>
      <w:r>
        <w:rPr>
          <w:rFonts w:ascii="Arial" w:hAnsi="Arial" w:cs="Arial"/>
          <w:w w:val="110"/>
          <w:sz w:val="24"/>
          <w:szCs w:val="24"/>
        </w:rPr>
        <w:t>Nevada</w:t>
      </w:r>
      <w:r>
        <w:rPr>
          <w:rFonts w:ascii="Arial" w:hAnsi="Arial" w:cs="Arial"/>
          <w:spacing w:val="-5"/>
          <w:w w:val="110"/>
          <w:sz w:val="24"/>
          <w:szCs w:val="24"/>
        </w:rPr>
        <w:t xml:space="preserve"> Applied Behavior Analysis Board</w:t>
      </w:r>
      <w:r>
        <w:rPr>
          <w:rFonts w:ascii="Arial" w:hAnsi="Arial" w:cs="Arial"/>
          <w:spacing w:val="15"/>
          <w:w w:val="110"/>
          <w:sz w:val="24"/>
          <w:szCs w:val="24"/>
        </w:rPr>
        <w:t xml:space="preserve">           </w:t>
      </w:r>
    </w:p>
    <w:p w14:paraId="65EED4AF" w14:textId="77777777" w:rsidR="00B81071" w:rsidRDefault="00B81071" w:rsidP="00B81071">
      <w:pPr>
        <w:spacing w:before="11" w:after="0"/>
        <w:rPr>
          <w:rFonts w:ascii="Arial" w:hAnsi="Arial" w:cs="Arial"/>
          <w:sz w:val="16"/>
          <w:szCs w:val="16"/>
        </w:rPr>
      </w:pPr>
    </w:p>
    <w:p w14:paraId="6268AB76" w14:textId="77777777" w:rsidR="005A7543" w:rsidRDefault="00B81071" w:rsidP="005A7543">
      <w:pPr>
        <w:spacing w:after="0"/>
        <w:rPr>
          <w:rFonts w:ascii="Arial" w:hAnsi="Arial" w:cs="Arial"/>
          <w:color w:val="000000" w:themeColor="text1"/>
          <w:sz w:val="24"/>
          <w:szCs w:val="24"/>
        </w:rPr>
      </w:pPr>
      <w:r>
        <w:rPr>
          <w:rFonts w:ascii="Arial" w:hAnsi="Arial" w:cs="Arial"/>
          <w:w w:val="105"/>
          <w:sz w:val="24"/>
          <w:szCs w:val="24"/>
        </w:rPr>
        <w:t xml:space="preserve">  Place</w:t>
      </w:r>
      <w:r>
        <w:rPr>
          <w:rFonts w:ascii="Arial" w:hAnsi="Arial" w:cs="Arial"/>
          <w:spacing w:val="32"/>
          <w:w w:val="105"/>
          <w:sz w:val="24"/>
          <w:szCs w:val="24"/>
        </w:rPr>
        <w:t xml:space="preserve"> </w:t>
      </w:r>
      <w:r>
        <w:rPr>
          <w:rFonts w:ascii="Arial" w:hAnsi="Arial" w:cs="Arial"/>
          <w:w w:val="105"/>
          <w:sz w:val="24"/>
          <w:szCs w:val="24"/>
        </w:rPr>
        <w:t>of</w:t>
      </w:r>
      <w:r>
        <w:rPr>
          <w:rFonts w:ascii="Arial" w:hAnsi="Arial" w:cs="Arial"/>
          <w:spacing w:val="15"/>
          <w:w w:val="105"/>
          <w:sz w:val="24"/>
          <w:szCs w:val="24"/>
        </w:rPr>
        <w:t xml:space="preserve"> </w:t>
      </w:r>
      <w:r>
        <w:rPr>
          <w:rFonts w:ascii="Arial" w:hAnsi="Arial" w:cs="Arial"/>
          <w:w w:val="105"/>
          <w:sz w:val="24"/>
          <w:szCs w:val="24"/>
        </w:rPr>
        <w:t>Meeting:</w:t>
      </w:r>
      <w:r>
        <w:rPr>
          <w:rFonts w:ascii="Arial" w:hAnsi="Arial" w:cs="Arial"/>
          <w:w w:val="105"/>
          <w:sz w:val="24"/>
          <w:szCs w:val="24"/>
        </w:rPr>
        <w:tab/>
      </w:r>
      <w:r>
        <w:rPr>
          <w:rFonts w:ascii="Arial" w:hAnsi="Arial" w:cs="Arial"/>
          <w:w w:val="105"/>
          <w:sz w:val="24"/>
          <w:szCs w:val="24"/>
        </w:rPr>
        <w:tab/>
        <w:t xml:space="preserve">            </w:t>
      </w:r>
      <w:r>
        <w:rPr>
          <w:rFonts w:ascii="Arial" w:hAnsi="Arial" w:cs="Arial"/>
          <w:color w:val="000000" w:themeColor="text1"/>
          <w:sz w:val="24"/>
          <w:szCs w:val="24"/>
        </w:rPr>
        <w:t>Teleconference</w:t>
      </w:r>
      <w:r w:rsidR="00277E95">
        <w:rPr>
          <w:rFonts w:ascii="Arial" w:hAnsi="Arial" w:cs="Arial"/>
          <w:color w:val="000000" w:themeColor="text1"/>
          <w:sz w:val="24"/>
          <w:szCs w:val="24"/>
        </w:rPr>
        <w:t xml:space="preserve"> and NV ABA Office- </w:t>
      </w:r>
    </w:p>
    <w:p w14:paraId="5C55E95B" w14:textId="1D72AF2D" w:rsidR="00277E95" w:rsidRPr="005A7543" w:rsidRDefault="005A7543" w:rsidP="005A7543">
      <w:pPr>
        <w:spacing w:after="0"/>
        <w:ind w:left="3600"/>
        <w:rPr>
          <w:rFonts w:ascii="Arial" w:hAnsi="Arial" w:cs="Arial"/>
          <w:color w:val="000000" w:themeColor="text1"/>
        </w:rPr>
      </w:pPr>
      <w:r>
        <w:rPr>
          <w:rFonts w:ascii="Arial" w:hAnsi="Arial" w:cs="Arial"/>
          <w:color w:val="000000" w:themeColor="text1"/>
          <w:sz w:val="24"/>
          <w:szCs w:val="24"/>
        </w:rPr>
        <w:t xml:space="preserve">  </w:t>
      </w:r>
      <w:r w:rsidR="00277E95" w:rsidRPr="005A7543">
        <w:rPr>
          <w:rFonts w:ascii="Arial" w:hAnsi="Arial" w:cs="Arial"/>
          <w:color w:val="000000" w:themeColor="text1"/>
        </w:rPr>
        <w:t>6170 Mae Anne Ave. #1</w:t>
      </w:r>
      <w:r>
        <w:rPr>
          <w:rFonts w:ascii="Arial" w:hAnsi="Arial" w:cs="Arial"/>
          <w:color w:val="000000" w:themeColor="text1"/>
        </w:rPr>
        <w:t xml:space="preserve">    </w:t>
      </w:r>
      <w:r w:rsidR="00277E95" w:rsidRPr="005A7543">
        <w:rPr>
          <w:rFonts w:ascii="Arial" w:hAnsi="Arial" w:cs="Arial"/>
          <w:color w:val="000000" w:themeColor="text1"/>
        </w:rPr>
        <w:t>Reno, NV</w:t>
      </w:r>
    </w:p>
    <w:p w14:paraId="2D51A58A" w14:textId="63ABF04E" w:rsidR="00FB6DB7" w:rsidRDefault="00B81071" w:rsidP="00B81071">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5617E40E" w14:textId="467159DD" w:rsidR="00EC438B" w:rsidRPr="00103DBE" w:rsidRDefault="00B81071" w:rsidP="00D06EF1">
      <w:pPr>
        <w:autoSpaceDE w:val="0"/>
        <w:autoSpaceDN w:val="0"/>
        <w:adjustRightInd w:val="0"/>
        <w:jc w:val="center"/>
        <w:rPr>
          <w:rFonts w:ascii="Arial" w:hAnsi="Arial" w:cs="Arial"/>
          <w:color w:val="000000"/>
        </w:rPr>
      </w:pPr>
      <w:r w:rsidRPr="00073C93">
        <w:rPr>
          <w:rFonts w:ascii="Arial" w:hAnsi="Arial" w:cs="Arial"/>
          <w:color w:val="000000"/>
        </w:rPr>
        <w:t>Please place your phone or your computer microphone on mute unless providing public comment</w:t>
      </w:r>
      <w:r w:rsidR="006D1DBC">
        <w:rPr>
          <w:rFonts w:ascii="Arial" w:hAnsi="Arial" w:cs="Arial"/>
          <w:color w:val="000000"/>
        </w:rPr>
        <w:t>.</w:t>
      </w:r>
    </w:p>
    <w:p w14:paraId="346B1844" w14:textId="05913B98" w:rsidR="00D06EF1" w:rsidRPr="00D06EF1" w:rsidRDefault="00F57555" w:rsidP="00D06EF1">
      <w:pPr>
        <w:spacing w:after="0" w:line="240" w:lineRule="auto"/>
        <w:jc w:val="center"/>
        <w:rPr>
          <w:rFonts w:ascii="Segoe UI" w:hAnsi="Segoe UI" w:cs="Segoe UI"/>
          <w:b/>
          <w:bCs/>
          <w:color w:val="000000"/>
          <w:sz w:val="21"/>
          <w:szCs w:val="21"/>
        </w:rPr>
      </w:pPr>
      <w:r w:rsidRPr="00F57555">
        <w:rPr>
          <w:rFonts w:ascii="Segoe UI" w:hAnsi="Segoe UI" w:cs="Segoe UI"/>
          <w:b/>
          <w:bCs/>
          <w:color w:val="000000"/>
          <w:sz w:val="21"/>
          <w:szCs w:val="21"/>
        </w:rPr>
        <w:t>Join Zoom Meeting</w:t>
      </w:r>
      <w:r w:rsidR="00D06EF1">
        <w:br/>
      </w:r>
      <w:hyperlink r:id="rId11" w:history="1">
        <w:r w:rsidR="00D06EF1">
          <w:rPr>
            <w:rStyle w:val="Hyperlink"/>
          </w:rPr>
          <w:t>https://zoom.us/j/92510679951?pwd=bWZtbGdJdjB2dVZjN21MNDN5N2hqQT09</w:t>
        </w:r>
      </w:hyperlink>
    </w:p>
    <w:p w14:paraId="0B8EB223" w14:textId="0972831B" w:rsidR="00D06EF1" w:rsidRDefault="00D06EF1" w:rsidP="00D06EF1">
      <w:pPr>
        <w:pStyle w:val="NormalWeb"/>
        <w:jc w:val="center"/>
      </w:pPr>
      <w:r>
        <w:t xml:space="preserve">Meeting ID: 925 1067 9951 </w:t>
      </w:r>
      <w:r>
        <w:br/>
        <w:t>Passcode: 714466</w:t>
      </w:r>
    </w:p>
    <w:p w14:paraId="7C549C7D" w14:textId="091C528B" w:rsidR="00D06EF1" w:rsidRDefault="00D06EF1" w:rsidP="00D06EF1">
      <w:pPr>
        <w:pStyle w:val="NormalWeb"/>
        <w:jc w:val="center"/>
      </w:pPr>
      <w:r>
        <w:t>---</w:t>
      </w:r>
    </w:p>
    <w:p w14:paraId="550454F4" w14:textId="1E975DA7" w:rsidR="00D06EF1" w:rsidRDefault="00D06EF1" w:rsidP="00D06EF1">
      <w:pPr>
        <w:pStyle w:val="NormalWeb"/>
        <w:spacing w:after="240" w:afterAutospacing="0"/>
        <w:jc w:val="center"/>
      </w:pPr>
      <w:r>
        <w:t xml:space="preserve">One tap mobile </w:t>
      </w:r>
      <w:r>
        <w:br/>
        <w:t>+</w:t>
      </w:r>
      <w:proofErr w:type="gramStart"/>
      <w:r>
        <w:t>16694449171,,</w:t>
      </w:r>
      <w:proofErr w:type="gramEnd"/>
      <w:r>
        <w:t>92510679951#,,,,*714466# US</w:t>
      </w:r>
    </w:p>
    <w:p w14:paraId="223C0410" w14:textId="2FF09EF9" w:rsidR="00D06EF1" w:rsidRDefault="00D06EF1" w:rsidP="00D06EF1">
      <w:pPr>
        <w:pStyle w:val="NormalWeb"/>
        <w:jc w:val="center"/>
      </w:pPr>
      <w:r>
        <w:t>---</w:t>
      </w:r>
    </w:p>
    <w:p w14:paraId="7374911B" w14:textId="3D0F7818" w:rsidR="00D06EF1" w:rsidRDefault="00D06EF1" w:rsidP="00D06EF1">
      <w:pPr>
        <w:pStyle w:val="NormalWeb"/>
        <w:spacing w:after="240" w:afterAutospacing="0"/>
        <w:jc w:val="center"/>
      </w:pPr>
      <w:r>
        <w:t xml:space="preserve">Dial by your location </w:t>
      </w:r>
      <w:r>
        <w:br/>
        <w:t xml:space="preserve">• +1 669 444 9171 US </w:t>
      </w:r>
      <w:r>
        <w:br/>
        <w:t>• +1 669 900 9128 US (San Jose)</w:t>
      </w:r>
    </w:p>
    <w:p w14:paraId="59EFBAF5" w14:textId="157F0F0E" w:rsidR="00D06EF1" w:rsidRDefault="00D06EF1" w:rsidP="00D06EF1">
      <w:pPr>
        <w:pStyle w:val="NormalWeb"/>
        <w:jc w:val="center"/>
      </w:pPr>
      <w:r>
        <w:t xml:space="preserve">Find your local number: </w:t>
      </w:r>
      <w:hyperlink r:id="rId12" w:history="1">
        <w:r>
          <w:rPr>
            <w:rStyle w:val="Hyperlink"/>
          </w:rPr>
          <w:t>https://zoom.us/u/agd4iTPHf</w:t>
        </w:r>
      </w:hyperlink>
    </w:p>
    <w:p w14:paraId="6A9A58D4" w14:textId="2FA7F48F" w:rsidR="00EC438B" w:rsidRDefault="00EC438B" w:rsidP="00D06EF1">
      <w:pPr>
        <w:pStyle w:val="NormalWeb"/>
        <w:rPr>
          <w:rFonts w:ascii="Segoe UI" w:hAnsi="Segoe UI" w:cs="Segoe UI"/>
          <w:color w:val="000000"/>
          <w:sz w:val="21"/>
          <w:szCs w:val="21"/>
        </w:rPr>
      </w:pPr>
    </w:p>
    <w:p w14:paraId="053E5369" w14:textId="77777777" w:rsidR="00EC438B" w:rsidRPr="00F57555" w:rsidRDefault="00EC438B" w:rsidP="00F57555">
      <w:pPr>
        <w:spacing w:after="0" w:line="240" w:lineRule="auto"/>
        <w:jc w:val="center"/>
        <w:rPr>
          <w:b/>
          <w:bCs/>
        </w:rPr>
      </w:pPr>
    </w:p>
    <w:p w14:paraId="08F38A5B" w14:textId="595DF095" w:rsidR="003B63FD" w:rsidRDefault="001B1E7E" w:rsidP="00D06EF1">
      <w:pPr>
        <w:pStyle w:val="NormalWeb"/>
        <w:ind w:left="630"/>
        <w:rPr>
          <w:rFonts w:ascii="Arial" w:hAnsi="Arial" w:cs="Arial"/>
          <w:color w:val="000000"/>
          <w:sz w:val="16"/>
          <w:szCs w:val="16"/>
        </w:rPr>
      </w:pPr>
      <w:r w:rsidRPr="001B1E7E">
        <w:rPr>
          <w:rFonts w:ascii="Arial" w:hAnsi="Arial" w:cs="Arial"/>
          <w:b/>
          <w:bCs/>
          <w:color w:val="000000"/>
          <w:sz w:val="16"/>
          <w:szCs w:val="16"/>
        </w:rPr>
        <w:t>Please Note:</w:t>
      </w:r>
      <w:r w:rsidRPr="001B1E7E">
        <w:rPr>
          <w:rFonts w:ascii="Arial" w:hAnsi="Arial" w:cs="Arial"/>
          <w:color w:val="000000"/>
          <w:sz w:val="16"/>
          <w:szCs w:val="16"/>
        </w:rPr>
        <w:t xml:space="preserve">  The Applied Behavior Analysis Board (ABAB) may (1) address agenda items out of sequence to accommodate persons appearing</w:t>
      </w:r>
      <w:r w:rsidR="00205217">
        <w:rPr>
          <w:rFonts w:ascii="Arial" w:hAnsi="Arial" w:cs="Arial"/>
          <w:color w:val="000000"/>
          <w:sz w:val="16"/>
          <w:szCs w:val="16"/>
        </w:rPr>
        <w:t xml:space="preserve"> </w:t>
      </w:r>
      <w:r w:rsidRPr="001B1E7E">
        <w:rPr>
          <w:rFonts w:ascii="Arial" w:hAnsi="Arial" w:cs="Arial"/>
          <w:color w:val="000000"/>
          <w:sz w:val="16"/>
          <w:szCs w:val="16"/>
        </w:rPr>
        <w:t>before the Board or to aid the efficiency or effectiveness of the meeting; (2) combine items for consideration by the public body; and (3) pull or</w:t>
      </w:r>
      <w:r w:rsidR="00205217">
        <w:rPr>
          <w:rFonts w:ascii="Arial" w:hAnsi="Arial" w:cs="Arial"/>
          <w:color w:val="000000"/>
          <w:sz w:val="16"/>
          <w:szCs w:val="16"/>
        </w:rPr>
        <w:t xml:space="preserve"> </w:t>
      </w:r>
      <w:r w:rsidRPr="001B1E7E">
        <w:rPr>
          <w:rFonts w:ascii="Arial" w:hAnsi="Arial" w:cs="Arial"/>
          <w:color w:val="000000"/>
          <w:sz w:val="16"/>
          <w:szCs w:val="16"/>
        </w:rPr>
        <w:t>remove items from the agenda at any time. The Board may convene in closed session to consider the character, alleged misconduct, professional</w:t>
      </w:r>
      <w:r w:rsidR="00205217">
        <w:rPr>
          <w:rFonts w:ascii="Arial" w:hAnsi="Arial" w:cs="Arial"/>
          <w:color w:val="000000"/>
          <w:sz w:val="16"/>
          <w:szCs w:val="16"/>
        </w:rPr>
        <w:t xml:space="preserve"> </w:t>
      </w:r>
      <w:r w:rsidRPr="001B1E7E">
        <w:rPr>
          <w:rFonts w:ascii="Arial" w:hAnsi="Arial" w:cs="Arial"/>
          <w:color w:val="000000"/>
          <w:sz w:val="16"/>
          <w:szCs w:val="16"/>
        </w:rPr>
        <w:t>competence or physical or mental health of a person.  See NRS 241.030. Prior to the commencement and conclusion of a contested case or a</w:t>
      </w:r>
      <w:r w:rsidR="00205217">
        <w:rPr>
          <w:rFonts w:ascii="Arial" w:hAnsi="Arial" w:cs="Arial"/>
          <w:color w:val="000000"/>
          <w:sz w:val="16"/>
          <w:szCs w:val="16"/>
        </w:rPr>
        <w:t xml:space="preserve"> </w:t>
      </w:r>
      <w:r w:rsidRPr="001B1E7E">
        <w:rPr>
          <w:rFonts w:ascii="Arial" w:hAnsi="Arial" w:cs="Arial"/>
          <w:color w:val="000000"/>
          <w:sz w:val="16"/>
          <w:szCs w:val="16"/>
        </w:rPr>
        <w:t>quasi-judicial proceeding that may affect the due process rights of an individual the board may refuse to consider public comment.  See NRS 233B.126.</w:t>
      </w:r>
      <w:r w:rsidR="00280044">
        <w:rPr>
          <w:rFonts w:ascii="Arial" w:hAnsi="Arial" w:cs="Arial"/>
          <w:color w:val="000000"/>
          <w:sz w:val="16"/>
          <w:szCs w:val="16"/>
        </w:rPr>
        <w:t xml:space="preserve"> </w:t>
      </w:r>
      <w:r w:rsidRPr="001B1E7E">
        <w:rPr>
          <w:rFonts w:ascii="Arial" w:hAnsi="Arial" w:cs="Arial"/>
          <w:color w:val="000000"/>
          <w:sz w:val="16"/>
          <w:szCs w:val="16"/>
        </w:rPr>
        <w:t>At the discretion of the Chair, public comment is welcomed by the Board, but will be limited to three (3) minutes per person. A public comment time will be available at the beginning of the meeting and then once again prior to adjournment of the meeting.  The Chair may allow additional time to be given a speaker as time allows and in his/her sole discretion. Once all items on the agenda are completed the meeting will adjourn</w:t>
      </w:r>
      <w:r w:rsidR="0012254B">
        <w:rPr>
          <w:rFonts w:ascii="Arial" w:hAnsi="Arial" w:cs="Arial"/>
          <w:color w:val="000000"/>
          <w:sz w:val="16"/>
          <w:szCs w:val="16"/>
        </w:rPr>
        <w:t>.</w:t>
      </w:r>
    </w:p>
    <w:p w14:paraId="24E68495" w14:textId="77777777" w:rsidR="003B63FD" w:rsidRDefault="003B63FD" w:rsidP="00B20D2C">
      <w:pPr>
        <w:pStyle w:val="NormalWeb"/>
        <w:ind w:left="630"/>
        <w:rPr>
          <w:rFonts w:ascii="Arial" w:hAnsi="Arial" w:cs="Arial"/>
          <w:color w:val="000000"/>
          <w:sz w:val="16"/>
          <w:szCs w:val="16"/>
        </w:rPr>
      </w:pPr>
    </w:p>
    <w:p w14:paraId="46F7497A" w14:textId="77777777" w:rsidR="00D06EF1" w:rsidRDefault="00D06EF1" w:rsidP="00B20D2C">
      <w:pPr>
        <w:pStyle w:val="NormalWeb"/>
        <w:ind w:left="630"/>
        <w:rPr>
          <w:rFonts w:ascii="Arial" w:hAnsi="Arial" w:cs="Arial"/>
          <w:color w:val="000000"/>
          <w:sz w:val="16"/>
          <w:szCs w:val="16"/>
        </w:rPr>
      </w:pPr>
    </w:p>
    <w:p w14:paraId="53725745" w14:textId="77777777" w:rsidR="003B63FD" w:rsidRPr="00B20D2C" w:rsidRDefault="003B63FD" w:rsidP="00B20D2C">
      <w:pPr>
        <w:pStyle w:val="NormalWeb"/>
        <w:ind w:left="630"/>
        <w:rPr>
          <w:rFonts w:ascii="Arial" w:hAnsi="Arial" w:cs="Arial"/>
          <w:color w:val="000000"/>
          <w:sz w:val="16"/>
          <w:szCs w:val="16"/>
        </w:rPr>
      </w:pPr>
    </w:p>
    <w:p w14:paraId="2467D1D6" w14:textId="39545106" w:rsidR="005A7543" w:rsidRDefault="006E0A15" w:rsidP="00D06EF1">
      <w:pPr>
        <w:pStyle w:val="NormalWeb"/>
        <w:ind w:left="630"/>
        <w:rPr>
          <w:rFonts w:asciiTheme="majorHAnsi" w:hAnsiTheme="majorHAnsi" w:cstheme="majorHAnsi"/>
          <w:b/>
          <w:bCs/>
          <w:color w:val="000000"/>
          <w:sz w:val="24"/>
          <w:szCs w:val="24"/>
        </w:rPr>
      </w:pPr>
      <w:r>
        <w:rPr>
          <w:noProof/>
        </w:rPr>
        <w:drawing>
          <wp:anchor distT="0" distB="0" distL="114300" distR="114300" simplePos="0" relativeHeight="251661312" behindDoc="1" locked="0" layoutInCell="1" allowOverlap="0" wp14:anchorId="505F682E" wp14:editId="7B307358">
            <wp:simplePos x="0" y="0"/>
            <wp:positionH relativeFrom="margin">
              <wp:align>center</wp:align>
            </wp:positionH>
            <wp:positionV relativeFrom="page">
              <wp:posOffset>91440</wp:posOffset>
            </wp:positionV>
            <wp:extent cx="7437387" cy="1358753"/>
            <wp:effectExtent l="0" t="0" r="0" b="0"/>
            <wp:wrapTight wrapText="bothSides">
              <wp:wrapPolygon edited="0">
                <wp:start x="0" y="0"/>
                <wp:lineTo x="0" y="21206"/>
                <wp:lineTo x="21523" y="21206"/>
                <wp:lineTo x="21523" y="0"/>
                <wp:lineTo x="0" y="0"/>
              </wp:wrapPolygon>
            </wp:wrapTight>
            <wp:docPr id="711531941" name="Picture 71153194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7387" cy="1358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217" w:rsidRPr="004C3684">
        <w:rPr>
          <w:b/>
          <w:bCs/>
          <w:sz w:val="24"/>
          <w:szCs w:val="24"/>
        </w:rPr>
        <w:t>Nevada Applied Behavior Analysis Board</w:t>
      </w:r>
      <w:r w:rsidR="004C3684" w:rsidRPr="004C3684">
        <w:rPr>
          <w:b/>
          <w:bCs/>
          <w:sz w:val="24"/>
          <w:szCs w:val="24"/>
        </w:rPr>
        <w:t xml:space="preserve">        </w:t>
      </w:r>
      <w:proofErr w:type="spellStart"/>
      <w:r w:rsidR="005A7543" w:rsidRPr="004C3684">
        <w:rPr>
          <w:rFonts w:asciiTheme="majorHAnsi" w:hAnsiTheme="majorHAnsi" w:cstheme="majorHAnsi"/>
          <w:b/>
          <w:bCs/>
          <w:color w:val="000000"/>
          <w:sz w:val="24"/>
          <w:szCs w:val="24"/>
        </w:rPr>
        <w:t>Board</w:t>
      </w:r>
      <w:proofErr w:type="spellEnd"/>
      <w:r w:rsidR="005A7543" w:rsidRPr="004C3684">
        <w:rPr>
          <w:rFonts w:asciiTheme="majorHAnsi" w:hAnsiTheme="majorHAnsi" w:cstheme="majorHAnsi"/>
          <w:b/>
          <w:bCs/>
          <w:color w:val="000000"/>
          <w:sz w:val="24"/>
          <w:szCs w:val="24"/>
        </w:rPr>
        <w:t xml:space="preserve"> Meeting Agenda     </w:t>
      </w:r>
      <w:r w:rsidR="00B850DE">
        <w:rPr>
          <w:rFonts w:asciiTheme="majorHAnsi" w:hAnsiTheme="majorHAnsi" w:cstheme="majorHAnsi"/>
          <w:b/>
          <w:bCs/>
          <w:color w:val="000000"/>
          <w:sz w:val="24"/>
          <w:szCs w:val="24"/>
        </w:rPr>
        <w:t xml:space="preserve">January </w:t>
      </w:r>
      <w:r w:rsidR="003B63FD">
        <w:rPr>
          <w:rFonts w:asciiTheme="majorHAnsi" w:hAnsiTheme="majorHAnsi" w:cstheme="majorHAnsi"/>
          <w:b/>
          <w:bCs/>
          <w:color w:val="000000"/>
          <w:sz w:val="24"/>
          <w:szCs w:val="24"/>
        </w:rPr>
        <w:t>29</w:t>
      </w:r>
      <w:r w:rsidR="00B850DE">
        <w:rPr>
          <w:rFonts w:asciiTheme="majorHAnsi" w:hAnsiTheme="majorHAnsi" w:cstheme="majorHAnsi"/>
          <w:b/>
          <w:bCs/>
          <w:color w:val="000000"/>
          <w:sz w:val="24"/>
          <w:szCs w:val="24"/>
        </w:rPr>
        <w:t>, 2024</w:t>
      </w:r>
    </w:p>
    <w:p w14:paraId="5DBFFF14" w14:textId="77777777" w:rsidR="00D06EF1" w:rsidRDefault="00D06EF1" w:rsidP="00D06EF1">
      <w:pPr>
        <w:pStyle w:val="NormalWeb"/>
        <w:ind w:left="630"/>
        <w:rPr>
          <w:b/>
          <w:bCs/>
          <w:sz w:val="24"/>
          <w:szCs w:val="24"/>
        </w:rPr>
      </w:pPr>
    </w:p>
    <w:p w14:paraId="3B90529A" w14:textId="77777777" w:rsidR="00D06EF1" w:rsidRPr="00D06EF1" w:rsidRDefault="00D06EF1" w:rsidP="00D06EF1">
      <w:pPr>
        <w:pStyle w:val="NormalWeb"/>
        <w:ind w:left="630"/>
        <w:rPr>
          <w:b/>
          <w:bCs/>
          <w:sz w:val="24"/>
          <w:szCs w:val="24"/>
        </w:rPr>
      </w:pPr>
    </w:p>
    <w:bookmarkEnd w:id="0"/>
    <w:p w14:paraId="6840FE68" w14:textId="6B550333" w:rsidR="00B81071" w:rsidRPr="000F7FB2" w:rsidRDefault="00B81071" w:rsidP="000F7FB2">
      <w:pPr>
        <w:pStyle w:val="ListParagraph"/>
        <w:numPr>
          <w:ilvl w:val="0"/>
          <w:numId w:val="24"/>
        </w:numPr>
        <w:spacing w:line="240" w:lineRule="auto"/>
        <w:rPr>
          <w:rFonts w:ascii="Arial" w:hAnsi="Arial" w:cs="Arial"/>
        </w:rPr>
      </w:pPr>
      <w:r w:rsidRPr="000F7FB2">
        <w:rPr>
          <w:rFonts w:ascii="Arial" w:eastAsia="Calibri" w:hAnsi="Arial" w:cs="Arial"/>
        </w:rPr>
        <w:t>Call to Order, Roll Call of Members, and Establish Quorum</w:t>
      </w:r>
    </w:p>
    <w:p w14:paraId="28414E09" w14:textId="77777777" w:rsidR="00BB6F4B" w:rsidRPr="0012254B" w:rsidRDefault="00BB6F4B" w:rsidP="00BB6F4B">
      <w:pPr>
        <w:pStyle w:val="ListParagraph"/>
        <w:spacing w:line="240" w:lineRule="auto"/>
        <w:rPr>
          <w:rFonts w:ascii="Arial" w:hAnsi="Arial" w:cs="Arial"/>
        </w:rPr>
      </w:pPr>
    </w:p>
    <w:p w14:paraId="206CC881" w14:textId="77777777" w:rsidR="00B81071" w:rsidRPr="00B22418" w:rsidRDefault="00B81071" w:rsidP="00B81071">
      <w:pPr>
        <w:pStyle w:val="ListParagraph"/>
        <w:numPr>
          <w:ilvl w:val="0"/>
          <w:numId w:val="24"/>
        </w:numPr>
        <w:spacing w:line="240" w:lineRule="auto"/>
        <w:rPr>
          <w:rFonts w:ascii="Arial" w:hAnsi="Arial" w:cs="Arial"/>
          <w:b/>
          <w:bCs/>
        </w:rPr>
      </w:pPr>
      <w:r w:rsidRPr="00B22418">
        <w:rPr>
          <w:rFonts w:ascii="Arial" w:hAnsi="Arial" w:cs="Arial"/>
          <w:b/>
          <w:bCs/>
        </w:rPr>
        <w:t>Public Comment</w:t>
      </w:r>
    </w:p>
    <w:p w14:paraId="46D59DBF" w14:textId="6ADD086B" w:rsidR="0012254B" w:rsidRPr="00F57555" w:rsidRDefault="00B81071" w:rsidP="0012254B">
      <w:pPr>
        <w:pStyle w:val="ListParagraph"/>
        <w:spacing w:line="240" w:lineRule="auto"/>
        <w:rPr>
          <w:rFonts w:ascii="Arial" w:hAnsi="Arial" w:cs="Arial"/>
          <w:sz w:val="16"/>
          <w:szCs w:val="16"/>
        </w:rPr>
      </w:pPr>
      <w:r w:rsidRPr="00F57555">
        <w:rPr>
          <w:rFonts w:ascii="Arial" w:hAnsi="Arial" w:cs="Arial"/>
          <w:sz w:val="16"/>
          <w:szCs w:val="16"/>
        </w:rPr>
        <w:t xml:space="preserve">(No action may be taken upon a matter raised under </w:t>
      </w:r>
      <w:proofErr w:type="gramStart"/>
      <w:r w:rsidRPr="00F57555">
        <w:rPr>
          <w:rFonts w:ascii="Arial" w:hAnsi="Arial" w:cs="Arial"/>
          <w:sz w:val="16"/>
          <w:szCs w:val="16"/>
        </w:rPr>
        <w:t>public</w:t>
      </w:r>
      <w:proofErr w:type="gramEnd"/>
      <w:r w:rsidRPr="00F57555">
        <w:rPr>
          <w:rFonts w:ascii="Arial" w:hAnsi="Arial" w:cs="Arial"/>
          <w:sz w:val="16"/>
          <w:szCs w:val="16"/>
        </w:rPr>
        <w:t xml:space="preserve"> comment period unless the matter itself has been specifically included on </w:t>
      </w:r>
      <w:r w:rsidR="00BB6F4B" w:rsidRPr="00F57555">
        <w:rPr>
          <w:rFonts w:ascii="Arial" w:hAnsi="Arial" w:cs="Arial"/>
          <w:sz w:val="16"/>
          <w:szCs w:val="16"/>
        </w:rPr>
        <w:t>the</w:t>
      </w:r>
      <w:r w:rsidRPr="00F57555">
        <w:rPr>
          <w:rFonts w:ascii="Arial" w:hAnsi="Arial" w:cs="Arial"/>
          <w:sz w:val="16"/>
          <w:szCs w:val="16"/>
        </w:rPr>
        <w:t xml:space="preserve"> agenda as an item. Comments will be limited to three minutes per person. </w:t>
      </w:r>
      <w:r w:rsidR="00BB6F4B" w:rsidRPr="00F57555">
        <w:rPr>
          <w:rFonts w:ascii="Arial" w:hAnsi="Arial" w:cs="Arial"/>
          <w:sz w:val="16"/>
          <w:szCs w:val="16"/>
        </w:rPr>
        <w:t>People</w:t>
      </w:r>
      <w:r w:rsidRPr="00F57555">
        <w:rPr>
          <w:rFonts w:ascii="Arial" w:hAnsi="Arial" w:cs="Arial"/>
          <w:sz w:val="16"/>
          <w:szCs w:val="16"/>
        </w:rPr>
        <w:t xml:space="preserve"> making </w:t>
      </w:r>
      <w:r w:rsidR="00BB6F4B" w:rsidRPr="00F57555">
        <w:rPr>
          <w:rFonts w:ascii="Arial" w:hAnsi="Arial" w:cs="Arial"/>
          <w:sz w:val="16"/>
          <w:szCs w:val="16"/>
        </w:rPr>
        <w:t>comments</w:t>
      </w:r>
      <w:r w:rsidRPr="00F57555">
        <w:rPr>
          <w:rFonts w:ascii="Arial" w:hAnsi="Arial" w:cs="Arial"/>
          <w:sz w:val="16"/>
          <w:szCs w:val="16"/>
        </w:rPr>
        <w:t xml:space="preserve"> will be asked to begin by stating their name for the record and to spell their last name and provide the secretary with written comments.</w:t>
      </w:r>
      <w:r w:rsidR="00766960" w:rsidRPr="00F57555">
        <w:rPr>
          <w:rFonts w:ascii="Arial" w:hAnsi="Arial" w:cs="Arial"/>
          <w:sz w:val="16"/>
          <w:szCs w:val="16"/>
        </w:rPr>
        <w:t xml:space="preserve"> Persons wanting to make </w:t>
      </w:r>
      <w:r w:rsidR="00953166" w:rsidRPr="00F57555">
        <w:rPr>
          <w:rFonts w:ascii="Arial" w:hAnsi="Arial" w:cs="Arial"/>
          <w:sz w:val="16"/>
          <w:szCs w:val="16"/>
        </w:rPr>
        <w:t>comments</w:t>
      </w:r>
      <w:r w:rsidR="00766960" w:rsidRPr="00F57555">
        <w:rPr>
          <w:rFonts w:ascii="Arial" w:hAnsi="Arial" w:cs="Arial"/>
          <w:sz w:val="16"/>
          <w:szCs w:val="16"/>
        </w:rPr>
        <w:t xml:space="preserve"> during </w:t>
      </w:r>
      <w:proofErr w:type="gramStart"/>
      <w:r w:rsidR="00766960" w:rsidRPr="00F57555">
        <w:rPr>
          <w:rFonts w:ascii="Arial" w:hAnsi="Arial" w:cs="Arial"/>
          <w:sz w:val="16"/>
          <w:szCs w:val="16"/>
        </w:rPr>
        <w:t>public</w:t>
      </w:r>
      <w:proofErr w:type="gramEnd"/>
      <w:r w:rsidR="00766960" w:rsidRPr="00F57555">
        <w:rPr>
          <w:rFonts w:ascii="Arial" w:hAnsi="Arial" w:cs="Arial"/>
          <w:sz w:val="16"/>
          <w:szCs w:val="16"/>
        </w:rPr>
        <w:t xml:space="preserve"> comment period</w:t>
      </w:r>
      <w:r w:rsidR="00953166" w:rsidRPr="00F57555">
        <w:rPr>
          <w:rFonts w:ascii="Arial" w:hAnsi="Arial" w:cs="Arial"/>
          <w:sz w:val="16"/>
          <w:szCs w:val="16"/>
        </w:rPr>
        <w:t>, now or in a later public comment period,</w:t>
      </w:r>
      <w:r w:rsidR="00766960" w:rsidRPr="00F57555">
        <w:rPr>
          <w:rFonts w:ascii="Arial" w:hAnsi="Arial" w:cs="Arial"/>
          <w:sz w:val="16"/>
          <w:szCs w:val="16"/>
        </w:rPr>
        <w:t xml:space="preserve"> can participate via the Zoom link or by telephone by calling</w:t>
      </w:r>
      <w:r w:rsidR="004D7258" w:rsidRPr="00F57555">
        <w:rPr>
          <w:rFonts w:ascii="Arial" w:hAnsi="Arial" w:cs="Arial"/>
          <w:sz w:val="16"/>
          <w:szCs w:val="16"/>
        </w:rPr>
        <w:t xml:space="preserve"> </w:t>
      </w:r>
      <w:r w:rsidR="000168C5" w:rsidRPr="000168C5">
        <w:rPr>
          <w:sz w:val="16"/>
          <w:szCs w:val="16"/>
        </w:rPr>
        <w:t>1 669 444 9171</w:t>
      </w:r>
      <w:r w:rsidR="00766960" w:rsidRPr="00EC438B">
        <w:rPr>
          <w:rFonts w:ascii="Arial" w:hAnsi="Arial" w:cs="Arial"/>
          <w:sz w:val="16"/>
          <w:szCs w:val="16"/>
        </w:rPr>
        <w:t>.</w:t>
      </w:r>
      <w:r w:rsidR="00953166" w:rsidRPr="00F57555">
        <w:rPr>
          <w:rFonts w:ascii="Arial" w:hAnsi="Arial" w:cs="Arial"/>
          <w:sz w:val="16"/>
          <w:szCs w:val="16"/>
        </w:rPr>
        <w:t xml:space="preserve"> Please note these links and numbers change for each meeting.</w:t>
      </w:r>
      <w:r w:rsidRPr="00F57555">
        <w:rPr>
          <w:rFonts w:ascii="Arial" w:hAnsi="Arial" w:cs="Arial"/>
          <w:sz w:val="16"/>
          <w:szCs w:val="16"/>
        </w:rPr>
        <w:t>)</w:t>
      </w:r>
    </w:p>
    <w:p w14:paraId="3BF4075C" w14:textId="10491C0B" w:rsidR="00332FA6" w:rsidRPr="0012254B" w:rsidRDefault="00332FA6" w:rsidP="00332FA6">
      <w:pPr>
        <w:pStyle w:val="ListParagraph"/>
        <w:spacing w:line="240" w:lineRule="auto"/>
        <w:rPr>
          <w:rFonts w:ascii="Arial" w:hAnsi="Arial" w:cs="Arial"/>
          <w:sz w:val="18"/>
          <w:szCs w:val="18"/>
        </w:rPr>
      </w:pPr>
    </w:p>
    <w:p w14:paraId="5172EA11" w14:textId="6EEF2AF2" w:rsidR="003B63FD" w:rsidRPr="003B63FD" w:rsidRDefault="003B63FD" w:rsidP="00332FA6">
      <w:pPr>
        <w:pStyle w:val="Default"/>
        <w:numPr>
          <w:ilvl w:val="0"/>
          <w:numId w:val="24"/>
        </w:numPr>
        <w:rPr>
          <w:rFonts w:ascii="Arial" w:hAnsi="Arial" w:cs="Arial"/>
          <w:sz w:val="22"/>
          <w:szCs w:val="22"/>
        </w:rPr>
      </w:pPr>
      <w:r>
        <w:rPr>
          <w:rFonts w:ascii="Arial" w:hAnsi="Arial" w:cs="Arial"/>
          <w:b/>
          <w:bCs/>
          <w:sz w:val="22"/>
          <w:szCs w:val="22"/>
        </w:rPr>
        <w:t xml:space="preserve">Review Financial Audit – </w:t>
      </w:r>
      <w:r w:rsidRPr="003B63FD">
        <w:rPr>
          <w:rFonts w:ascii="Arial" w:hAnsi="Arial" w:cs="Arial"/>
          <w:sz w:val="22"/>
          <w:szCs w:val="22"/>
        </w:rPr>
        <w:t>Review State required financial audit prepared by Christiansen Accounting and approve for submission to the Nevada Legislative Council Bureau</w:t>
      </w:r>
      <w:r>
        <w:rPr>
          <w:rFonts w:ascii="Arial" w:hAnsi="Arial" w:cs="Arial"/>
          <w:sz w:val="22"/>
          <w:szCs w:val="22"/>
        </w:rPr>
        <w:t xml:space="preserve"> (For action)</w:t>
      </w:r>
    </w:p>
    <w:p w14:paraId="6239AFCE" w14:textId="77777777" w:rsidR="003B63FD" w:rsidRPr="003B63FD" w:rsidRDefault="003B63FD" w:rsidP="003B63FD">
      <w:pPr>
        <w:pStyle w:val="Default"/>
        <w:ind w:left="360"/>
        <w:rPr>
          <w:rFonts w:ascii="Arial" w:hAnsi="Arial" w:cs="Arial"/>
          <w:sz w:val="22"/>
          <w:szCs w:val="22"/>
        </w:rPr>
      </w:pPr>
    </w:p>
    <w:p w14:paraId="1E202425" w14:textId="2952A2BB" w:rsidR="00B81071" w:rsidRPr="00B22418" w:rsidRDefault="00B81071" w:rsidP="00332FA6">
      <w:pPr>
        <w:pStyle w:val="Default"/>
        <w:numPr>
          <w:ilvl w:val="0"/>
          <w:numId w:val="24"/>
        </w:numPr>
        <w:rPr>
          <w:rFonts w:ascii="Arial" w:hAnsi="Arial" w:cs="Arial"/>
          <w:b/>
          <w:bCs/>
          <w:sz w:val="22"/>
          <w:szCs w:val="22"/>
        </w:rPr>
      </w:pPr>
      <w:r w:rsidRPr="00B22418">
        <w:rPr>
          <w:rFonts w:ascii="Arial" w:hAnsi="Arial" w:cs="Arial"/>
          <w:b/>
          <w:bCs/>
          <w:sz w:val="22"/>
          <w:szCs w:val="22"/>
        </w:rPr>
        <w:t xml:space="preserve">Public Comment </w:t>
      </w:r>
    </w:p>
    <w:p w14:paraId="7250360C" w14:textId="0954D232" w:rsidR="004B0997" w:rsidRPr="00F57555" w:rsidRDefault="00B81071" w:rsidP="004B0997">
      <w:pPr>
        <w:pStyle w:val="Default"/>
        <w:ind w:left="720"/>
        <w:rPr>
          <w:rFonts w:ascii="Arial" w:hAnsi="Arial" w:cs="Arial"/>
          <w:sz w:val="16"/>
          <w:szCs w:val="16"/>
        </w:rPr>
      </w:pPr>
      <w:r w:rsidRPr="00F57555">
        <w:rPr>
          <w:rFonts w:ascii="Arial" w:hAnsi="Arial" w:cs="Arial"/>
          <w:sz w:val="16"/>
          <w:szCs w:val="16"/>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16106D7B" w14:textId="77777777" w:rsidR="004C3684" w:rsidRDefault="004C3684" w:rsidP="004B0997">
      <w:pPr>
        <w:pStyle w:val="Default"/>
        <w:ind w:left="720"/>
        <w:rPr>
          <w:rFonts w:ascii="Arial" w:hAnsi="Arial" w:cs="Arial"/>
          <w:sz w:val="18"/>
          <w:szCs w:val="18"/>
        </w:rPr>
      </w:pPr>
    </w:p>
    <w:p w14:paraId="07F5F72C" w14:textId="32DFD235" w:rsidR="00B81071" w:rsidRPr="00B22418" w:rsidRDefault="00B81071" w:rsidP="00332FA6">
      <w:pPr>
        <w:pStyle w:val="Default"/>
        <w:numPr>
          <w:ilvl w:val="0"/>
          <w:numId w:val="24"/>
        </w:numPr>
        <w:rPr>
          <w:rFonts w:ascii="Arial" w:hAnsi="Arial" w:cs="Arial"/>
          <w:b/>
          <w:bCs/>
          <w:sz w:val="18"/>
          <w:szCs w:val="18"/>
        </w:rPr>
      </w:pPr>
      <w:r w:rsidRPr="00B22418">
        <w:rPr>
          <w:rFonts w:ascii="Arial" w:hAnsi="Arial" w:cs="Arial"/>
          <w:b/>
          <w:bCs/>
          <w:sz w:val="22"/>
          <w:szCs w:val="22"/>
        </w:rPr>
        <w:t>Adjournment</w:t>
      </w:r>
    </w:p>
    <w:p w14:paraId="0F4C4822" w14:textId="77777777" w:rsidR="0074734E" w:rsidRDefault="0074734E" w:rsidP="0074734E">
      <w:pPr>
        <w:pStyle w:val="Default"/>
        <w:ind w:left="360"/>
        <w:rPr>
          <w:rFonts w:ascii="Arial" w:hAnsi="Arial" w:cs="Arial"/>
          <w:sz w:val="18"/>
          <w:szCs w:val="18"/>
        </w:rPr>
      </w:pPr>
    </w:p>
    <w:p w14:paraId="53B0DB12" w14:textId="77777777" w:rsidR="00D06EF1" w:rsidRDefault="00D06EF1" w:rsidP="0074734E">
      <w:pPr>
        <w:pStyle w:val="Default"/>
        <w:ind w:left="360"/>
        <w:rPr>
          <w:rFonts w:ascii="Arial" w:hAnsi="Arial" w:cs="Arial"/>
          <w:sz w:val="18"/>
          <w:szCs w:val="18"/>
        </w:rPr>
      </w:pPr>
    </w:p>
    <w:p w14:paraId="4CBFC5D7" w14:textId="77777777" w:rsidR="00D06EF1" w:rsidRDefault="00D06EF1" w:rsidP="0074734E">
      <w:pPr>
        <w:pStyle w:val="Default"/>
        <w:ind w:left="360"/>
        <w:rPr>
          <w:rFonts w:ascii="Arial" w:hAnsi="Arial" w:cs="Arial"/>
          <w:sz w:val="18"/>
          <w:szCs w:val="18"/>
        </w:rPr>
      </w:pPr>
    </w:p>
    <w:p w14:paraId="7B1F0658" w14:textId="77777777" w:rsidR="00D06EF1" w:rsidRDefault="00D06EF1" w:rsidP="0074734E">
      <w:pPr>
        <w:pStyle w:val="Default"/>
        <w:ind w:left="360"/>
        <w:rPr>
          <w:rFonts w:ascii="Arial" w:hAnsi="Arial" w:cs="Arial"/>
          <w:sz w:val="18"/>
          <w:szCs w:val="18"/>
        </w:rPr>
      </w:pPr>
    </w:p>
    <w:p w14:paraId="62EB1674" w14:textId="77777777" w:rsidR="00D06EF1" w:rsidRDefault="00D06EF1" w:rsidP="0074734E">
      <w:pPr>
        <w:pStyle w:val="Default"/>
        <w:ind w:left="360"/>
        <w:rPr>
          <w:rFonts w:ascii="Arial" w:hAnsi="Arial" w:cs="Arial"/>
          <w:sz w:val="18"/>
          <w:szCs w:val="18"/>
        </w:rPr>
      </w:pPr>
    </w:p>
    <w:p w14:paraId="1A1D71AE" w14:textId="77777777" w:rsidR="00D06EF1" w:rsidRDefault="00D06EF1" w:rsidP="0074734E">
      <w:pPr>
        <w:pStyle w:val="Default"/>
        <w:ind w:left="360"/>
        <w:rPr>
          <w:rFonts w:ascii="Arial" w:hAnsi="Arial" w:cs="Arial"/>
          <w:sz w:val="18"/>
          <w:szCs w:val="18"/>
        </w:rPr>
      </w:pPr>
    </w:p>
    <w:p w14:paraId="47F7C3EB" w14:textId="77777777" w:rsidR="00D06EF1" w:rsidRPr="004B0997" w:rsidRDefault="00D06EF1" w:rsidP="0074734E">
      <w:pPr>
        <w:pStyle w:val="Default"/>
        <w:ind w:left="360"/>
        <w:rPr>
          <w:rFonts w:ascii="Arial" w:hAnsi="Arial" w:cs="Arial"/>
          <w:sz w:val="18"/>
          <w:szCs w:val="18"/>
        </w:rPr>
      </w:pPr>
    </w:p>
    <w:p w14:paraId="02180D5C" w14:textId="0C48E2EE" w:rsidR="00B81071" w:rsidRDefault="0074734E" w:rsidP="0074734E">
      <w:pPr>
        <w:pStyle w:val="ListParagraph"/>
        <w:spacing w:line="240" w:lineRule="auto"/>
        <w:ind w:left="360"/>
        <w:jc w:val="both"/>
        <w:rPr>
          <w:rFonts w:ascii="Arial" w:eastAsia="Times New Roman" w:hAnsi="Arial" w:cs="Arial"/>
          <w:bCs/>
          <w:sz w:val="24"/>
          <w:szCs w:val="24"/>
        </w:rPr>
      </w:pPr>
      <w:r w:rsidRPr="0074734E">
        <w:rPr>
          <w:rFonts w:ascii="Arial" w:hAnsi="Arial" w:cs="Arial"/>
          <w:b/>
          <w:bCs/>
          <w:sz w:val="16"/>
          <w:szCs w:val="16"/>
          <w:u w:val="single"/>
        </w:rPr>
        <w:t>NOTE:</w:t>
      </w:r>
      <w:r w:rsidRPr="0074734E">
        <w:rPr>
          <w:rFonts w:ascii="Arial" w:hAnsi="Arial" w:cs="Arial"/>
          <w:sz w:val="16"/>
          <w:szCs w:val="16"/>
        </w:rPr>
        <w:t xml:space="preserve">  We are pleased to make reasonable accommodations for members of the public who have disabilities and wish to attend the meeting.  If special arrangements for the meeting are necessary, please notify Wendy Knorr at (775-746-9429) as soon as possible and at least one</w:t>
      </w:r>
      <w:r w:rsidRPr="0074734E">
        <w:rPr>
          <w:rFonts w:ascii="Arial" w:hAnsi="Arial" w:cs="Arial"/>
          <w:b/>
          <w:sz w:val="16"/>
          <w:szCs w:val="16"/>
        </w:rPr>
        <w:t xml:space="preserve"> business</w:t>
      </w:r>
      <w:r w:rsidRPr="0074734E">
        <w:rPr>
          <w:rFonts w:ascii="Arial" w:hAnsi="Arial" w:cs="Arial"/>
          <w:sz w:val="16"/>
          <w:szCs w:val="16"/>
        </w:rPr>
        <w:t xml:space="preserve"> day in advance of the meeting.  If you wish, you may e-mail her at executivedirector@nvababoard.org. Supporting materials for this meeting are available at 6170 MaeAnne Ave., Suite 1, Reno, NV 89523 or by contacting Wendy Knorr at 775-746-9429, or by email </w:t>
      </w:r>
      <w:hyperlink r:id="rId13" w:history="1">
        <w:r w:rsidRPr="0074734E">
          <w:rPr>
            <w:rStyle w:val="Hyperlink"/>
            <w:rFonts w:ascii="Arial" w:hAnsi="Arial" w:cs="Arial"/>
            <w:sz w:val="16"/>
            <w:szCs w:val="16"/>
          </w:rPr>
          <w:t>executivedirector@nvababoard.org</w:t>
        </w:r>
      </w:hyperlink>
      <w:r w:rsidRPr="0074734E">
        <w:rPr>
          <w:rFonts w:ascii="Arial" w:hAnsi="Arial" w:cs="Arial"/>
          <w:sz w:val="16"/>
          <w:szCs w:val="16"/>
        </w:rPr>
        <w:t xml:space="preserve">. </w:t>
      </w:r>
      <w:r w:rsidRPr="0074734E">
        <w:rPr>
          <w:rFonts w:ascii="Arial" w:hAnsi="Arial" w:cs="Arial"/>
          <w:b/>
          <w:bCs/>
          <w:kern w:val="20"/>
          <w:sz w:val="16"/>
          <w:szCs w:val="16"/>
        </w:rPr>
        <w:t xml:space="preserve">Agenda and supporting materials posted at these locations and online on the following sites: </w:t>
      </w:r>
      <w:hyperlink r:id="rId14" w:history="1">
        <w:r w:rsidRPr="0074734E">
          <w:rPr>
            <w:rStyle w:val="Hyperlink"/>
            <w:rFonts w:ascii="Arial" w:eastAsiaTheme="majorEastAsia" w:hAnsi="Arial" w:cs="Arial"/>
            <w:kern w:val="20"/>
            <w:sz w:val="16"/>
            <w:szCs w:val="16"/>
          </w:rPr>
          <w:t>https://notice.nv.gov/</w:t>
        </w:r>
      </w:hyperlink>
      <w:r w:rsidRPr="0074734E">
        <w:rPr>
          <w:rStyle w:val="Hyperlink"/>
          <w:rFonts w:ascii="Arial" w:eastAsiaTheme="majorEastAsia" w:hAnsi="Arial" w:cs="Arial"/>
          <w:kern w:val="20"/>
          <w:sz w:val="16"/>
          <w:szCs w:val="16"/>
          <w:u w:val="none"/>
        </w:rPr>
        <w:t xml:space="preserve">  </w:t>
      </w:r>
      <w:hyperlink r:id="rId15" w:history="1">
        <w:r w:rsidRPr="0074734E">
          <w:rPr>
            <w:rStyle w:val="Hyperlink"/>
            <w:rFonts w:ascii="Arial" w:eastAsiaTheme="majorEastAsia" w:hAnsi="Arial" w:cs="Arial"/>
            <w:kern w:val="20"/>
            <w:sz w:val="16"/>
            <w:szCs w:val="16"/>
          </w:rPr>
          <w:t>www.nvababoard.org</w:t>
        </w:r>
      </w:hyperlink>
      <w:r w:rsidRPr="0074734E">
        <w:rPr>
          <w:rStyle w:val="Hyperlink"/>
          <w:rFonts w:ascii="Arial" w:eastAsiaTheme="majorEastAsia" w:hAnsi="Arial" w:cs="Arial"/>
          <w:kern w:val="20"/>
          <w:sz w:val="16"/>
          <w:szCs w:val="16"/>
          <w:u w:val="none"/>
        </w:rPr>
        <w:t xml:space="preserve">   </w:t>
      </w:r>
      <w:r w:rsidRPr="0074734E">
        <w:rPr>
          <w:rStyle w:val="Hyperlink"/>
          <w:rFonts w:ascii="Arial" w:eastAsiaTheme="majorEastAsia" w:hAnsi="Arial" w:cs="Arial"/>
          <w:color w:val="auto"/>
          <w:kern w:val="20"/>
          <w:sz w:val="16"/>
          <w:szCs w:val="16"/>
          <w:u w:val="none"/>
        </w:rPr>
        <w:t>and NVABA Office</w:t>
      </w:r>
      <w:r>
        <w:rPr>
          <w:rFonts w:ascii="Arial" w:eastAsiaTheme="majorEastAsia" w:hAnsi="Arial" w:cs="Arial"/>
          <w:kern w:val="20"/>
          <w:sz w:val="16"/>
          <w:szCs w:val="16"/>
        </w:rPr>
        <w:t>.</w:t>
      </w:r>
    </w:p>
    <w:sectPr w:rsidR="00B81071" w:rsidSect="00A72D3C">
      <w:footerReference w:type="default" r:id="rId16"/>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8D5E" w14:textId="77777777" w:rsidR="00A72D3C" w:rsidRDefault="00A72D3C">
      <w:pPr>
        <w:spacing w:after="0" w:line="240" w:lineRule="auto"/>
      </w:pPr>
      <w:r>
        <w:separator/>
      </w:r>
    </w:p>
  </w:endnote>
  <w:endnote w:type="continuationSeparator" w:id="0">
    <w:p w14:paraId="0D84A502" w14:textId="77777777" w:rsidR="00A72D3C" w:rsidRDefault="00A7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269" w14:textId="77777777" w:rsidR="00CA4E37" w:rsidRDefault="00A339A0" w:rsidP="00784E6B">
    <w:pPr>
      <w:pStyle w:val="Footer"/>
      <w:ind w:left="-1170"/>
    </w:pPr>
    <w:r>
      <w:rPr>
        <w:noProof/>
      </w:rPr>
      <w:drawing>
        <wp:anchor distT="0" distB="0" distL="114300" distR="114300" simplePos="0" relativeHeight="251660288" behindDoc="0" locked="0" layoutInCell="1" allowOverlap="1" wp14:anchorId="37534743" wp14:editId="10E1AF55">
          <wp:simplePos x="0" y="0"/>
          <wp:positionH relativeFrom="page">
            <wp:posOffset>182880</wp:posOffset>
          </wp:positionH>
          <wp:positionV relativeFrom="page">
            <wp:posOffset>9189720</wp:posOffset>
          </wp:positionV>
          <wp:extent cx="7352270" cy="647700"/>
          <wp:effectExtent l="0" t="0" r="1270" b="0"/>
          <wp:wrapTight wrapText="bothSides">
            <wp:wrapPolygon edited="0">
              <wp:start x="0" y="0"/>
              <wp:lineTo x="0" y="20965"/>
              <wp:lineTo x="21548" y="20965"/>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71969" cy="6494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3A53" w14:textId="77777777" w:rsidR="00A72D3C" w:rsidRDefault="00A72D3C">
      <w:pPr>
        <w:spacing w:after="0" w:line="240" w:lineRule="auto"/>
      </w:pPr>
      <w:r>
        <w:separator/>
      </w:r>
    </w:p>
  </w:footnote>
  <w:footnote w:type="continuationSeparator" w:id="0">
    <w:p w14:paraId="4B02F610" w14:textId="77777777" w:rsidR="00A72D3C" w:rsidRDefault="00A72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15608"/>
    <w:multiLevelType w:val="hybridMultilevel"/>
    <w:tmpl w:val="51FE15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4F0F6F"/>
    <w:multiLevelType w:val="hybridMultilevel"/>
    <w:tmpl w:val="D5CC9F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903178"/>
    <w:multiLevelType w:val="hybridMultilevel"/>
    <w:tmpl w:val="F52C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F798F"/>
    <w:multiLevelType w:val="hybridMultilevel"/>
    <w:tmpl w:val="67A001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275990"/>
    <w:multiLevelType w:val="hybridMultilevel"/>
    <w:tmpl w:val="CAD027B4"/>
    <w:lvl w:ilvl="0" w:tplc="0409000F">
      <w:start w:val="1"/>
      <w:numFmt w:val="decimal"/>
      <w:lvlText w:val="%1."/>
      <w:lvlJc w:val="left"/>
      <w:pPr>
        <w:ind w:left="360" w:hanging="360"/>
      </w:pPr>
      <w:rPr>
        <w:b w:val="0"/>
        <w:bCs w:val="0"/>
        <w:sz w:val="24"/>
        <w:szCs w:val="24"/>
      </w:rPr>
    </w:lvl>
    <w:lvl w:ilvl="1" w:tplc="04090017">
      <w:start w:val="1"/>
      <w:numFmt w:val="lowerLetter"/>
      <w:lvlText w:val="%2)"/>
      <w:lvlJc w:val="left"/>
      <w:pPr>
        <w:ind w:left="1080" w:hanging="360"/>
      </w:p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880" w:hanging="360"/>
      </w:pPr>
    </w:lvl>
    <w:lvl w:ilvl="4" w:tplc="04090017">
      <w:start w:val="1"/>
      <w:numFmt w:val="lowerLetter"/>
      <w:lvlText w:val="%5)"/>
      <w:lvlJc w:val="left"/>
      <w:pPr>
        <w:spacing w:after="120"/>
        <w:ind w:left="1757"/>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D63963"/>
    <w:multiLevelType w:val="hybridMultilevel"/>
    <w:tmpl w:val="B0647EA4"/>
    <w:lvl w:ilvl="0" w:tplc="FFFFFFFF">
      <w:start w:val="1"/>
      <w:numFmt w:val="decimal"/>
      <w:lvlText w:val="%1."/>
      <w:lvlJc w:val="left"/>
      <w:pPr>
        <w:ind w:left="360" w:hanging="360"/>
      </w:pPr>
      <w:rPr>
        <w:b w:val="0"/>
        <w:bCs w:val="0"/>
        <w:sz w:val="24"/>
        <w:szCs w:val="24"/>
      </w:rPr>
    </w:lvl>
    <w:lvl w:ilvl="1" w:tplc="04090017">
      <w:start w:val="1"/>
      <w:numFmt w:val="lowerLetter"/>
      <w:lvlText w:val="%2)"/>
      <w:lvlJc w:val="left"/>
      <w:pPr>
        <w:ind w:left="1080" w:hanging="360"/>
      </w:pPr>
    </w:lvl>
    <w:lvl w:ilvl="2" w:tplc="FFFFFFFF">
      <w:start w:val="1"/>
      <w:numFmt w:val="bullet"/>
      <w:lvlText w:val=""/>
      <w:lvlJc w:val="left"/>
      <w:pPr>
        <w:ind w:left="207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spacing w:after="120"/>
        <w:ind w:left="1757"/>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306A85"/>
    <w:multiLevelType w:val="hybridMultilevel"/>
    <w:tmpl w:val="8872E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C3437"/>
    <w:multiLevelType w:val="hybridMultilevel"/>
    <w:tmpl w:val="DE4A45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74326E"/>
    <w:multiLevelType w:val="hybridMultilevel"/>
    <w:tmpl w:val="C328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A4D5A"/>
    <w:multiLevelType w:val="hybridMultilevel"/>
    <w:tmpl w:val="608C4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8A45DC"/>
    <w:multiLevelType w:val="hybridMultilevel"/>
    <w:tmpl w:val="0E2AD616"/>
    <w:lvl w:ilvl="0" w:tplc="04090017">
      <w:start w:val="1"/>
      <w:numFmt w:val="lowerLetter"/>
      <w:lvlText w:val="%1)"/>
      <w:lvlJc w:val="left"/>
      <w:pPr>
        <w:ind w:left="1080" w:hanging="360"/>
      </w:pPr>
      <w:rPr>
        <w:b w:val="0"/>
        <w:bCs w:val="0"/>
        <w:sz w:val="24"/>
        <w:szCs w:val="24"/>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790" w:hanging="180"/>
      </w:pPr>
      <w:rPr>
        <w:rFonts w:ascii="Symbol" w:hAnsi="Symbol" w:hint="default"/>
      </w:rPr>
    </w:lvl>
    <w:lvl w:ilvl="3" w:tplc="FFFFFFFF">
      <w:start w:val="1"/>
      <w:numFmt w:val="decimal"/>
      <w:lvlText w:val="%4."/>
      <w:lvlJc w:val="left"/>
      <w:pPr>
        <w:ind w:left="3600" w:hanging="360"/>
      </w:pPr>
    </w:lvl>
    <w:lvl w:ilvl="4" w:tplc="FFFFFFFF">
      <w:start w:val="1"/>
      <w:numFmt w:val="lowerLetter"/>
      <w:lvlText w:val="%5)"/>
      <w:lvlJc w:val="left"/>
      <w:pPr>
        <w:spacing w:after="120"/>
        <w:ind w:left="2477"/>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FAC2F7B"/>
    <w:multiLevelType w:val="hybridMultilevel"/>
    <w:tmpl w:val="6178A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BC07BA"/>
    <w:multiLevelType w:val="hybridMultilevel"/>
    <w:tmpl w:val="1F52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D9779B1"/>
    <w:multiLevelType w:val="hybridMultilevel"/>
    <w:tmpl w:val="7CB6F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75866"/>
    <w:multiLevelType w:val="hybridMultilevel"/>
    <w:tmpl w:val="2AAC5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6795655">
    <w:abstractNumId w:val="32"/>
  </w:num>
  <w:num w:numId="2" w16cid:durableId="971056972">
    <w:abstractNumId w:val="13"/>
  </w:num>
  <w:num w:numId="3" w16cid:durableId="1070465737">
    <w:abstractNumId w:val="10"/>
  </w:num>
  <w:num w:numId="4" w16cid:durableId="655300483">
    <w:abstractNumId w:val="35"/>
  </w:num>
  <w:num w:numId="5" w16cid:durableId="599335820">
    <w:abstractNumId w:val="15"/>
  </w:num>
  <w:num w:numId="6" w16cid:durableId="2095854933">
    <w:abstractNumId w:val="26"/>
  </w:num>
  <w:num w:numId="7" w16cid:durableId="44719979">
    <w:abstractNumId w:val="29"/>
  </w:num>
  <w:num w:numId="8" w16cid:durableId="561871917">
    <w:abstractNumId w:val="9"/>
  </w:num>
  <w:num w:numId="9" w16cid:durableId="611671493">
    <w:abstractNumId w:val="7"/>
  </w:num>
  <w:num w:numId="10" w16cid:durableId="77872766">
    <w:abstractNumId w:val="6"/>
  </w:num>
  <w:num w:numId="11" w16cid:durableId="17044519">
    <w:abstractNumId w:val="5"/>
  </w:num>
  <w:num w:numId="12" w16cid:durableId="860357538">
    <w:abstractNumId w:val="4"/>
  </w:num>
  <w:num w:numId="13" w16cid:durableId="361128883">
    <w:abstractNumId w:val="8"/>
  </w:num>
  <w:num w:numId="14" w16cid:durableId="1922372422">
    <w:abstractNumId w:val="3"/>
  </w:num>
  <w:num w:numId="15" w16cid:durableId="735083631">
    <w:abstractNumId w:val="2"/>
  </w:num>
  <w:num w:numId="16" w16cid:durableId="382367304">
    <w:abstractNumId w:val="1"/>
  </w:num>
  <w:num w:numId="17" w16cid:durableId="243154216">
    <w:abstractNumId w:val="0"/>
  </w:num>
  <w:num w:numId="18" w16cid:durableId="954410985">
    <w:abstractNumId w:val="19"/>
  </w:num>
  <w:num w:numId="19" w16cid:durableId="2054227010">
    <w:abstractNumId w:val="21"/>
  </w:num>
  <w:num w:numId="20" w16cid:durableId="167601145">
    <w:abstractNumId w:val="33"/>
  </w:num>
  <w:num w:numId="21" w16cid:durableId="1451244498">
    <w:abstractNumId w:val="27"/>
  </w:num>
  <w:num w:numId="22" w16cid:durableId="1184827590">
    <w:abstractNumId w:val="12"/>
  </w:num>
  <w:num w:numId="23" w16cid:durableId="471025854">
    <w:abstractNumId w:val="37"/>
  </w:num>
  <w:num w:numId="24" w16cid:durableId="546798081">
    <w:abstractNumId w:val="18"/>
  </w:num>
  <w:num w:numId="25" w16cid:durableId="199098411">
    <w:abstractNumId w:val="34"/>
  </w:num>
  <w:num w:numId="26" w16cid:durableId="563028654">
    <w:abstractNumId w:val="20"/>
  </w:num>
  <w:num w:numId="27" w16cid:durableId="858205768">
    <w:abstractNumId w:val="22"/>
  </w:num>
  <w:num w:numId="28" w16cid:durableId="275648053">
    <w:abstractNumId w:val="25"/>
  </w:num>
  <w:num w:numId="29" w16cid:durableId="282419102">
    <w:abstractNumId w:val="11"/>
  </w:num>
  <w:num w:numId="30" w16cid:durableId="2143189362">
    <w:abstractNumId w:val="30"/>
  </w:num>
  <w:num w:numId="31" w16cid:durableId="1739357642">
    <w:abstractNumId w:val="36"/>
  </w:num>
  <w:num w:numId="32" w16cid:durableId="1043941013">
    <w:abstractNumId w:val="28"/>
  </w:num>
  <w:num w:numId="33" w16cid:durableId="716903972">
    <w:abstractNumId w:val="17"/>
  </w:num>
  <w:num w:numId="34" w16cid:durableId="600256808">
    <w:abstractNumId w:val="16"/>
  </w:num>
  <w:num w:numId="35" w16cid:durableId="1335382476">
    <w:abstractNumId w:val="24"/>
  </w:num>
  <w:num w:numId="36" w16cid:durableId="985084569">
    <w:abstractNumId w:val="31"/>
  </w:num>
  <w:num w:numId="37" w16cid:durableId="919944273">
    <w:abstractNumId w:val="23"/>
  </w:num>
  <w:num w:numId="38" w16cid:durableId="13564935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71"/>
    <w:rsid w:val="000168C5"/>
    <w:rsid w:val="00026317"/>
    <w:rsid w:val="00035DD7"/>
    <w:rsid w:val="00052C63"/>
    <w:rsid w:val="00061C93"/>
    <w:rsid w:val="000706DA"/>
    <w:rsid w:val="000B097F"/>
    <w:rsid w:val="000D18B6"/>
    <w:rsid w:val="000D252B"/>
    <w:rsid w:val="000F6103"/>
    <w:rsid w:val="000F7FB2"/>
    <w:rsid w:val="00101728"/>
    <w:rsid w:val="00102DA4"/>
    <w:rsid w:val="00103DBE"/>
    <w:rsid w:val="001208AC"/>
    <w:rsid w:val="001213CD"/>
    <w:rsid w:val="0012254B"/>
    <w:rsid w:val="00140D09"/>
    <w:rsid w:val="001471DB"/>
    <w:rsid w:val="001525FD"/>
    <w:rsid w:val="00157C6A"/>
    <w:rsid w:val="001659E9"/>
    <w:rsid w:val="001A719B"/>
    <w:rsid w:val="001B1E7E"/>
    <w:rsid w:val="001E2D51"/>
    <w:rsid w:val="00200BDC"/>
    <w:rsid w:val="002013DA"/>
    <w:rsid w:val="00205217"/>
    <w:rsid w:val="002500B3"/>
    <w:rsid w:val="0025606A"/>
    <w:rsid w:val="00256136"/>
    <w:rsid w:val="00257945"/>
    <w:rsid w:val="00264354"/>
    <w:rsid w:val="00277E95"/>
    <w:rsid w:val="00280044"/>
    <w:rsid w:val="00297C54"/>
    <w:rsid w:val="002A3061"/>
    <w:rsid w:val="002B2046"/>
    <w:rsid w:val="002C3EC9"/>
    <w:rsid w:val="002C5485"/>
    <w:rsid w:val="002E5BF5"/>
    <w:rsid w:val="00316BFE"/>
    <w:rsid w:val="00323BC4"/>
    <w:rsid w:val="00330855"/>
    <w:rsid w:val="00331C0A"/>
    <w:rsid w:val="00332FA6"/>
    <w:rsid w:val="00333912"/>
    <w:rsid w:val="003377ED"/>
    <w:rsid w:val="003648AA"/>
    <w:rsid w:val="00396C08"/>
    <w:rsid w:val="00397ED3"/>
    <w:rsid w:val="003A270E"/>
    <w:rsid w:val="003A3435"/>
    <w:rsid w:val="003A546C"/>
    <w:rsid w:val="003A7849"/>
    <w:rsid w:val="003B63FD"/>
    <w:rsid w:val="003C5A02"/>
    <w:rsid w:val="003E016F"/>
    <w:rsid w:val="003E1C5E"/>
    <w:rsid w:val="003E3A16"/>
    <w:rsid w:val="003F6C06"/>
    <w:rsid w:val="004040F6"/>
    <w:rsid w:val="00405FB2"/>
    <w:rsid w:val="00411FCF"/>
    <w:rsid w:val="004123DC"/>
    <w:rsid w:val="004163C0"/>
    <w:rsid w:val="00416F75"/>
    <w:rsid w:val="00420CDD"/>
    <w:rsid w:val="0043047C"/>
    <w:rsid w:val="004672C9"/>
    <w:rsid w:val="00481CC3"/>
    <w:rsid w:val="004B0997"/>
    <w:rsid w:val="004B1DC8"/>
    <w:rsid w:val="004C3684"/>
    <w:rsid w:val="004D07B2"/>
    <w:rsid w:val="004D1389"/>
    <w:rsid w:val="004D1AAF"/>
    <w:rsid w:val="004D7258"/>
    <w:rsid w:val="004D7F65"/>
    <w:rsid w:val="004E36C3"/>
    <w:rsid w:val="004E6936"/>
    <w:rsid w:val="004F6B0F"/>
    <w:rsid w:val="00502432"/>
    <w:rsid w:val="0053067F"/>
    <w:rsid w:val="00532914"/>
    <w:rsid w:val="00533C88"/>
    <w:rsid w:val="0055605B"/>
    <w:rsid w:val="005759ED"/>
    <w:rsid w:val="00582A29"/>
    <w:rsid w:val="005945D7"/>
    <w:rsid w:val="005A425C"/>
    <w:rsid w:val="005A6EB2"/>
    <w:rsid w:val="005A7543"/>
    <w:rsid w:val="005C7647"/>
    <w:rsid w:val="005E51BE"/>
    <w:rsid w:val="005E6554"/>
    <w:rsid w:val="00644B83"/>
    <w:rsid w:val="00645252"/>
    <w:rsid w:val="006567D1"/>
    <w:rsid w:val="00661CE1"/>
    <w:rsid w:val="00663819"/>
    <w:rsid w:val="00670BD0"/>
    <w:rsid w:val="0067225E"/>
    <w:rsid w:val="00675804"/>
    <w:rsid w:val="006A2A8E"/>
    <w:rsid w:val="006A69F6"/>
    <w:rsid w:val="006B3758"/>
    <w:rsid w:val="006D1DBC"/>
    <w:rsid w:val="006D3D74"/>
    <w:rsid w:val="006E0A15"/>
    <w:rsid w:val="006F2938"/>
    <w:rsid w:val="0070100A"/>
    <w:rsid w:val="00701A37"/>
    <w:rsid w:val="0071289E"/>
    <w:rsid w:val="007155A5"/>
    <w:rsid w:val="00723EC8"/>
    <w:rsid w:val="007426F7"/>
    <w:rsid w:val="0074734E"/>
    <w:rsid w:val="00764DF1"/>
    <w:rsid w:val="00766960"/>
    <w:rsid w:val="00767B16"/>
    <w:rsid w:val="0077058A"/>
    <w:rsid w:val="007757F8"/>
    <w:rsid w:val="00783AE0"/>
    <w:rsid w:val="007844A7"/>
    <w:rsid w:val="007A543E"/>
    <w:rsid w:val="007B795E"/>
    <w:rsid w:val="007C138F"/>
    <w:rsid w:val="007C3EEF"/>
    <w:rsid w:val="007D5532"/>
    <w:rsid w:val="007E4024"/>
    <w:rsid w:val="00806409"/>
    <w:rsid w:val="008070A6"/>
    <w:rsid w:val="00812C14"/>
    <w:rsid w:val="0083569A"/>
    <w:rsid w:val="00853DB2"/>
    <w:rsid w:val="0086096A"/>
    <w:rsid w:val="00874A53"/>
    <w:rsid w:val="0087593C"/>
    <w:rsid w:val="00897AEB"/>
    <w:rsid w:val="008A493A"/>
    <w:rsid w:val="008C01F9"/>
    <w:rsid w:val="008D74E0"/>
    <w:rsid w:val="008D7A4A"/>
    <w:rsid w:val="008E748F"/>
    <w:rsid w:val="008F0AF8"/>
    <w:rsid w:val="009169A8"/>
    <w:rsid w:val="0094145F"/>
    <w:rsid w:val="00953166"/>
    <w:rsid w:val="00980BFB"/>
    <w:rsid w:val="009B6EE9"/>
    <w:rsid w:val="009C4255"/>
    <w:rsid w:val="009C4A4F"/>
    <w:rsid w:val="009C6829"/>
    <w:rsid w:val="009F43A8"/>
    <w:rsid w:val="009F519F"/>
    <w:rsid w:val="00A00A99"/>
    <w:rsid w:val="00A15410"/>
    <w:rsid w:val="00A2722D"/>
    <w:rsid w:val="00A30302"/>
    <w:rsid w:val="00A339A0"/>
    <w:rsid w:val="00A457A4"/>
    <w:rsid w:val="00A502BC"/>
    <w:rsid w:val="00A52EB9"/>
    <w:rsid w:val="00A72D3C"/>
    <w:rsid w:val="00A74491"/>
    <w:rsid w:val="00A82BA1"/>
    <w:rsid w:val="00A8545C"/>
    <w:rsid w:val="00A9204E"/>
    <w:rsid w:val="00AD0DC5"/>
    <w:rsid w:val="00AD54D6"/>
    <w:rsid w:val="00B04896"/>
    <w:rsid w:val="00B14E57"/>
    <w:rsid w:val="00B15FC7"/>
    <w:rsid w:val="00B17826"/>
    <w:rsid w:val="00B20D2C"/>
    <w:rsid w:val="00B22418"/>
    <w:rsid w:val="00B4268D"/>
    <w:rsid w:val="00B452C1"/>
    <w:rsid w:val="00B50C16"/>
    <w:rsid w:val="00B52DB3"/>
    <w:rsid w:val="00B537DD"/>
    <w:rsid w:val="00B73C8B"/>
    <w:rsid w:val="00B77917"/>
    <w:rsid w:val="00B80215"/>
    <w:rsid w:val="00B81071"/>
    <w:rsid w:val="00B81E92"/>
    <w:rsid w:val="00B850DE"/>
    <w:rsid w:val="00B86C13"/>
    <w:rsid w:val="00BA5B4A"/>
    <w:rsid w:val="00BA72CF"/>
    <w:rsid w:val="00BB372D"/>
    <w:rsid w:val="00BB6F4B"/>
    <w:rsid w:val="00BC2191"/>
    <w:rsid w:val="00BC777C"/>
    <w:rsid w:val="00BD0D87"/>
    <w:rsid w:val="00BD2964"/>
    <w:rsid w:val="00BD6F97"/>
    <w:rsid w:val="00BE5B1E"/>
    <w:rsid w:val="00BF336B"/>
    <w:rsid w:val="00C0750D"/>
    <w:rsid w:val="00C251D3"/>
    <w:rsid w:val="00C304C9"/>
    <w:rsid w:val="00C32F5C"/>
    <w:rsid w:val="00C3351F"/>
    <w:rsid w:val="00C36C3C"/>
    <w:rsid w:val="00C66D70"/>
    <w:rsid w:val="00C67211"/>
    <w:rsid w:val="00C6763A"/>
    <w:rsid w:val="00CA4E37"/>
    <w:rsid w:val="00CB0EA1"/>
    <w:rsid w:val="00CC61ED"/>
    <w:rsid w:val="00CF2BF0"/>
    <w:rsid w:val="00D04B8C"/>
    <w:rsid w:val="00D06EF1"/>
    <w:rsid w:val="00D20C6A"/>
    <w:rsid w:val="00D2197E"/>
    <w:rsid w:val="00D610F2"/>
    <w:rsid w:val="00D61F9E"/>
    <w:rsid w:val="00D74E96"/>
    <w:rsid w:val="00D82081"/>
    <w:rsid w:val="00D86B67"/>
    <w:rsid w:val="00DC151F"/>
    <w:rsid w:val="00DD05F7"/>
    <w:rsid w:val="00DE4E1A"/>
    <w:rsid w:val="00E0231C"/>
    <w:rsid w:val="00E037C8"/>
    <w:rsid w:val="00E2348B"/>
    <w:rsid w:val="00E305EC"/>
    <w:rsid w:val="00E360EF"/>
    <w:rsid w:val="00E5773A"/>
    <w:rsid w:val="00E72AE0"/>
    <w:rsid w:val="00E91DC1"/>
    <w:rsid w:val="00EA4D7F"/>
    <w:rsid w:val="00EB2897"/>
    <w:rsid w:val="00EC28F3"/>
    <w:rsid w:val="00EC438B"/>
    <w:rsid w:val="00ED56BC"/>
    <w:rsid w:val="00ED722C"/>
    <w:rsid w:val="00EE0C0C"/>
    <w:rsid w:val="00EE3DC0"/>
    <w:rsid w:val="00EF0E64"/>
    <w:rsid w:val="00EF66FD"/>
    <w:rsid w:val="00F04C6E"/>
    <w:rsid w:val="00F05FF1"/>
    <w:rsid w:val="00F1400E"/>
    <w:rsid w:val="00F148A5"/>
    <w:rsid w:val="00F37FAC"/>
    <w:rsid w:val="00F46C8D"/>
    <w:rsid w:val="00F53D1E"/>
    <w:rsid w:val="00F55569"/>
    <w:rsid w:val="00F57555"/>
    <w:rsid w:val="00F71F40"/>
    <w:rsid w:val="00F80871"/>
    <w:rsid w:val="00FA1ED4"/>
    <w:rsid w:val="00FA5307"/>
    <w:rsid w:val="00FB6DB7"/>
    <w:rsid w:val="00FB7A9C"/>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1447"/>
  <w15:chartTrackingRefBased/>
  <w15:docId w15:val="{62837685-5E42-43CF-8428-9A3925AF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71"/>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unhideWhenUsed/>
    <w:qFormat/>
    <w:rsid w:val="00B81071"/>
    <w:pPr>
      <w:widowControl w:val="0"/>
      <w:spacing w:after="0" w:line="240" w:lineRule="auto"/>
      <w:ind w:left="5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81071"/>
    <w:rPr>
      <w:rFonts w:ascii="Times New Roman" w:eastAsia="Times New Roman" w:hAnsi="Times New Roman"/>
      <w:sz w:val="24"/>
      <w:szCs w:val="24"/>
    </w:rPr>
  </w:style>
  <w:style w:type="paragraph" w:styleId="ListParagraph">
    <w:name w:val="List Paragraph"/>
    <w:basedOn w:val="Normal"/>
    <w:uiPriority w:val="34"/>
    <w:qFormat/>
    <w:rsid w:val="00B81071"/>
    <w:pPr>
      <w:spacing w:line="256" w:lineRule="auto"/>
      <w:ind w:left="720"/>
      <w:contextualSpacing/>
    </w:pPr>
  </w:style>
  <w:style w:type="paragraph" w:customStyle="1" w:styleId="Default">
    <w:name w:val="Default"/>
    <w:rsid w:val="00B81071"/>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37FAC"/>
    <w:rPr>
      <w:color w:val="605E5C"/>
      <w:shd w:val="clear" w:color="auto" w:fill="E1DFDD"/>
    </w:rPr>
  </w:style>
  <w:style w:type="paragraph" w:styleId="NormalWeb">
    <w:name w:val="Normal (Web)"/>
    <w:basedOn w:val="Normal"/>
    <w:uiPriority w:val="99"/>
    <w:unhideWhenUsed/>
    <w:rsid w:val="00103DBE"/>
    <w:pPr>
      <w:spacing w:before="100" w:beforeAutospacing="1" w:after="100" w:afterAutospacing="1" w:line="240" w:lineRule="auto"/>
    </w:pPr>
    <w:rPr>
      <w:rFonts w:ascii="Calibri" w:hAnsi="Calibri" w:cs="Calibri"/>
    </w:rPr>
  </w:style>
  <w:style w:type="paragraph" w:styleId="NoSpacing">
    <w:name w:val="No Spacing"/>
    <w:uiPriority w:val="1"/>
    <w:qFormat/>
    <w:rsid w:val="0028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155">
      <w:bodyDiv w:val="1"/>
      <w:marLeft w:val="0"/>
      <w:marRight w:val="0"/>
      <w:marTop w:val="0"/>
      <w:marBottom w:val="0"/>
      <w:divBdr>
        <w:top w:val="none" w:sz="0" w:space="0" w:color="auto"/>
        <w:left w:val="none" w:sz="0" w:space="0" w:color="auto"/>
        <w:bottom w:val="none" w:sz="0" w:space="0" w:color="auto"/>
        <w:right w:val="none" w:sz="0" w:space="0" w:color="auto"/>
      </w:divBdr>
    </w:div>
    <w:div w:id="260648345">
      <w:bodyDiv w:val="1"/>
      <w:marLeft w:val="0"/>
      <w:marRight w:val="0"/>
      <w:marTop w:val="0"/>
      <w:marBottom w:val="0"/>
      <w:divBdr>
        <w:top w:val="none" w:sz="0" w:space="0" w:color="auto"/>
        <w:left w:val="none" w:sz="0" w:space="0" w:color="auto"/>
        <w:bottom w:val="none" w:sz="0" w:space="0" w:color="auto"/>
        <w:right w:val="none" w:sz="0" w:space="0" w:color="auto"/>
      </w:divBdr>
    </w:div>
    <w:div w:id="308633913">
      <w:bodyDiv w:val="1"/>
      <w:marLeft w:val="0"/>
      <w:marRight w:val="0"/>
      <w:marTop w:val="0"/>
      <w:marBottom w:val="0"/>
      <w:divBdr>
        <w:top w:val="none" w:sz="0" w:space="0" w:color="auto"/>
        <w:left w:val="none" w:sz="0" w:space="0" w:color="auto"/>
        <w:bottom w:val="none" w:sz="0" w:space="0" w:color="auto"/>
        <w:right w:val="none" w:sz="0" w:space="0" w:color="auto"/>
      </w:divBdr>
    </w:div>
    <w:div w:id="341470350">
      <w:bodyDiv w:val="1"/>
      <w:marLeft w:val="0"/>
      <w:marRight w:val="0"/>
      <w:marTop w:val="0"/>
      <w:marBottom w:val="0"/>
      <w:divBdr>
        <w:top w:val="none" w:sz="0" w:space="0" w:color="auto"/>
        <w:left w:val="none" w:sz="0" w:space="0" w:color="auto"/>
        <w:bottom w:val="none" w:sz="0" w:space="0" w:color="auto"/>
        <w:right w:val="none" w:sz="0" w:space="0" w:color="auto"/>
      </w:divBdr>
    </w:div>
    <w:div w:id="379402243">
      <w:bodyDiv w:val="1"/>
      <w:marLeft w:val="0"/>
      <w:marRight w:val="0"/>
      <w:marTop w:val="0"/>
      <w:marBottom w:val="0"/>
      <w:divBdr>
        <w:top w:val="none" w:sz="0" w:space="0" w:color="auto"/>
        <w:left w:val="none" w:sz="0" w:space="0" w:color="auto"/>
        <w:bottom w:val="none" w:sz="0" w:space="0" w:color="auto"/>
        <w:right w:val="none" w:sz="0" w:space="0" w:color="auto"/>
      </w:divBdr>
    </w:div>
    <w:div w:id="445470081">
      <w:bodyDiv w:val="1"/>
      <w:marLeft w:val="0"/>
      <w:marRight w:val="0"/>
      <w:marTop w:val="0"/>
      <w:marBottom w:val="0"/>
      <w:divBdr>
        <w:top w:val="none" w:sz="0" w:space="0" w:color="auto"/>
        <w:left w:val="none" w:sz="0" w:space="0" w:color="auto"/>
        <w:bottom w:val="none" w:sz="0" w:space="0" w:color="auto"/>
        <w:right w:val="none" w:sz="0" w:space="0" w:color="auto"/>
      </w:divBdr>
    </w:div>
    <w:div w:id="472213645">
      <w:bodyDiv w:val="1"/>
      <w:marLeft w:val="0"/>
      <w:marRight w:val="0"/>
      <w:marTop w:val="0"/>
      <w:marBottom w:val="0"/>
      <w:divBdr>
        <w:top w:val="none" w:sz="0" w:space="0" w:color="auto"/>
        <w:left w:val="none" w:sz="0" w:space="0" w:color="auto"/>
        <w:bottom w:val="none" w:sz="0" w:space="0" w:color="auto"/>
        <w:right w:val="none" w:sz="0" w:space="0" w:color="auto"/>
      </w:divBdr>
    </w:div>
    <w:div w:id="618223551">
      <w:bodyDiv w:val="1"/>
      <w:marLeft w:val="0"/>
      <w:marRight w:val="0"/>
      <w:marTop w:val="0"/>
      <w:marBottom w:val="0"/>
      <w:divBdr>
        <w:top w:val="none" w:sz="0" w:space="0" w:color="auto"/>
        <w:left w:val="none" w:sz="0" w:space="0" w:color="auto"/>
        <w:bottom w:val="none" w:sz="0" w:space="0" w:color="auto"/>
        <w:right w:val="none" w:sz="0" w:space="0" w:color="auto"/>
      </w:divBdr>
    </w:div>
    <w:div w:id="796603661">
      <w:bodyDiv w:val="1"/>
      <w:marLeft w:val="0"/>
      <w:marRight w:val="0"/>
      <w:marTop w:val="0"/>
      <w:marBottom w:val="0"/>
      <w:divBdr>
        <w:top w:val="none" w:sz="0" w:space="0" w:color="auto"/>
        <w:left w:val="none" w:sz="0" w:space="0" w:color="auto"/>
        <w:bottom w:val="none" w:sz="0" w:space="0" w:color="auto"/>
        <w:right w:val="none" w:sz="0" w:space="0" w:color="auto"/>
      </w:divBdr>
    </w:div>
    <w:div w:id="801390183">
      <w:bodyDiv w:val="1"/>
      <w:marLeft w:val="0"/>
      <w:marRight w:val="0"/>
      <w:marTop w:val="0"/>
      <w:marBottom w:val="0"/>
      <w:divBdr>
        <w:top w:val="none" w:sz="0" w:space="0" w:color="auto"/>
        <w:left w:val="none" w:sz="0" w:space="0" w:color="auto"/>
        <w:bottom w:val="none" w:sz="0" w:space="0" w:color="auto"/>
        <w:right w:val="none" w:sz="0" w:space="0" w:color="auto"/>
      </w:divBdr>
    </w:div>
    <w:div w:id="816193514">
      <w:bodyDiv w:val="1"/>
      <w:marLeft w:val="0"/>
      <w:marRight w:val="0"/>
      <w:marTop w:val="0"/>
      <w:marBottom w:val="0"/>
      <w:divBdr>
        <w:top w:val="none" w:sz="0" w:space="0" w:color="auto"/>
        <w:left w:val="none" w:sz="0" w:space="0" w:color="auto"/>
        <w:bottom w:val="none" w:sz="0" w:space="0" w:color="auto"/>
        <w:right w:val="none" w:sz="0" w:space="0" w:color="auto"/>
      </w:divBdr>
    </w:div>
    <w:div w:id="969046276">
      <w:bodyDiv w:val="1"/>
      <w:marLeft w:val="0"/>
      <w:marRight w:val="0"/>
      <w:marTop w:val="0"/>
      <w:marBottom w:val="0"/>
      <w:divBdr>
        <w:top w:val="none" w:sz="0" w:space="0" w:color="auto"/>
        <w:left w:val="none" w:sz="0" w:space="0" w:color="auto"/>
        <w:bottom w:val="none" w:sz="0" w:space="0" w:color="auto"/>
        <w:right w:val="none" w:sz="0" w:space="0" w:color="auto"/>
      </w:divBdr>
    </w:div>
    <w:div w:id="1033072759">
      <w:bodyDiv w:val="1"/>
      <w:marLeft w:val="0"/>
      <w:marRight w:val="0"/>
      <w:marTop w:val="0"/>
      <w:marBottom w:val="0"/>
      <w:divBdr>
        <w:top w:val="none" w:sz="0" w:space="0" w:color="auto"/>
        <w:left w:val="none" w:sz="0" w:space="0" w:color="auto"/>
        <w:bottom w:val="none" w:sz="0" w:space="0" w:color="auto"/>
        <w:right w:val="none" w:sz="0" w:space="0" w:color="auto"/>
      </w:divBdr>
    </w:div>
    <w:div w:id="1049575438">
      <w:bodyDiv w:val="1"/>
      <w:marLeft w:val="0"/>
      <w:marRight w:val="0"/>
      <w:marTop w:val="0"/>
      <w:marBottom w:val="0"/>
      <w:divBdr>
        <w:top w:val="none" w:sz="0" w:space="0" w:color="auto"/>
        <w:left w:val="none" w:sz="0" w:space="0" w:color="auto"/>
        <w:bottom w:val="none" w:sz="0" w:space="0" w:color="auto"/>
        <w:right w:val="none" w:sz="0" w:space="0" w:color="auto"/>
      </w:divBdr>
    </w:div>
    <w:div w:id="1205368382">
      <w:bodyDiv w:val="1"/>
      <w:marLeft w:val="0"/>
      <w:marRight w:val="0"/>
      <w:marTop w:val="0"/>
      <w:marBottom w:val="0"/>
      <w:divBdr>
        <w:top w:val="none" w:sz="0" w:space="0" w:color="auto"/>
        <w:left w:val="none" w:sz="0" w:space="0" w:color="auto"/>
        <w:bottom w:val="none" w:sz="0" w:space="0" w:color="auto"/>
        <w:right w:val="none" w:sz="0" w:space="0" w:color="auto"/>
      </w:divBdr>
    </w:div>
    <w:div w:id="1396704513">
      <w:bodyDiv w:val="1"/>
      <w:marLeft w:val="0"/>
      <w:marRight w:val="0"/>
      <w:marTop w:val="0"/>
      <w:marBottom w:val="0"/>
      <w:divBdr>
        <w:top w:val="none" w:sz="0" w:space="0" w:color="auto"/>
        <w:left w:val="none" w:sz="0" w:space="0" w:color="auto"/>
        <w:bottom w:val="none" w:sz="0" w:space="0" w:color="auto"/>
        <w:right w:val="none" w:sz="0" w:space="0" w:color="auto"/>
      </w:divBdr>
    </w:div>
    <w:div w:id="1467509068">
      <w:bodyDiv w:val="1"/>
      <w:marLeft w:val="0"/>
      <w:marRight w:val="0"/>
      <w:marTop w:val="0"/>
      <w:marBottom w:val="0"/>
      <w:divBdr>
        <w:top w:val="none" w:sz="0" w:space="0" w:color="auto"/>
        <w:left w:val="none" w:sz="0" w:space="0" w:color="auto"/>
        <w:bottom w:val="none" w:sz="0" w:space="0" w:color="auto"/>
        <w:right w:val="none" w:sz="0" w:space="0" w:color="auto"/>
      </w:divBdr>
    </w:div>
    <w:div w:id="1490827381">
      <w:bodyDiv w:val="1"/>
      <w:marLeft w:val="0"/>
      <w:marRight w:val="0"/>
      <w:marTop w:val="0"/>
      <w:marBottom w:val="0"/>
      <w:divBdr>
        <w:top w:val="none" w:sz="0" w:space="0" w:color="auto"/>
        <w:left w:val="none" w:sz="0" w:space="0" w:color="auto"/>
        <w:bottom w:val="none" w:sz="0" w:space="0" w:color="auto"/>
        <w:right w:val="none" w:sz="0" w:space="0" w:color="auto"/>
      </w:divBdr>
    </w:div>
    <w:div w:id="1602028127">
      <w:bodyDiv w:val="1"/>
      <w:marLeft w:val="0"/>
      <w:marRight w:val="0"/>
      <w:marTop w:val="0"/>
      <w:marBottom w:val="0"/>
      <w:divBdr>
        <w:top w:val="none" w:sz="0" w:space="0" w:color="auto"/>
        <w:left w:val="none" w:sz="0" w:space="0" w:color="auto"/>
        <w:bottom w:val="none" w:sz="0" w:space="0" w:color="auto"/>
        <w:right w:val="none" w:sz="0" w:space="0" w:color="auto"/>
      </w:divBdr>
    </w:div>
    <w:div w:id="1707372122">
      <w:bodyDiv w:val="1"/>
      <w:marLeft w:val="0"/>
      <w:marRight w:val="0"/>
      <w:marTop w:val="0"/>
      <w:marBottom w:val="0"/>
      <w:divBdr>
        <w:top w:val="none" w:sz="0" w:space="0" w:color="auto"/>
        <w:left w:val="none" w:sz="0" w:space="0" w:color="auto"/>
        <w:bottom w:val="none" w:sz="0" w:space="0" w:color="auto"/>
        <w:right w:val="none" w:sz="0" w:space="0" w:color="auto"/>
      </w:divBdr>
    </w:div>
    <w:div w:id="1819422798">
      <w:bodyDiv w:val="1"/>
      <w:marLeft w:val="0"/>
      <w:marRight w:val="0"/>
      <w:marTop w:val="0"/>
      <w:marBottom w:val="0"/>
      <w:divBdr>
        <w:top w:val="none" w:sz="0" w:space="0" w:color="auto"/>
        <w:left w:val="none" w:sz="0" w:space="0" w:color="auto"/>
        <w:bottom w:val="none" w:sz="0" w:space="0" w:color="auto"/>
        <w:right w:val="none" w:sz="0" w:space="0" w:color="auto"/>
      </w:divBdr>
    </w:div>
    <w:div w:id="1917396407">
      <w:bodyDiv w:val="1"/>
      <w:marLeft w:val="0"/>
      <w:marRight w:val="0"/>
      <w:marTop w:val="0"/>
      <w:marBottom w:val="0"/>
      <w:divBdr>
        <w:top w:val="none" w:sz="0" w:space="0" w:color="auto"/>
        <w:left w:val="none" w:sz="0" w:space="0" w:color="auto"/>
        <w:bottom w:val="none" w:sz="0" w:space="0" w:color="auto"/>
        <w:right w:val="none" w:sz="0" w:space="0" w:color="auto"/>
      </w:divBdr>
    </w:div>
    <w:div w:id="2055499213">
      <w:bodyDiv w:val="1"/>
      <w:marLeft w:val="0"/>
      <w:marRight w:val="0"/>
      <w:marTop w:val="0"/>
      <w:marBottom w:val="0"/>
      <w:divBdr>
        <w:top w:val="none" w:sz="0" w:space="0" w:color="auto"/>
        <w:left w:val="none" w:sz="0" w:space="0" w:color="auto"/>
        <w:bottom w:val="none" w:sz="0" w:space="0" w:color="auto"/>
        <w:right w:val="none" w:sz="0" w:space="0" w:color="auto"/>
      </w:divBdr>
    </w:div>
    <w:div w:id="21294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ecutivedirector@nvababoar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us/u/agd4iTPH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510679951?pwd=bWZtbGdJdjB2dVZjN21MNDN5N2hqQT09" TargetMode="External"/><Relationship Id="rId5" Type="http://schemas.openxmlformats.org/officeDocument/2006/relationships/styles" Target="styles.xml"/><Relationship Id="rId15" Type="http://schemas.openxmlformats.org/officeDocument/2006/relationships/hyperlink" Target="http://www.nvababoard.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tice.nv.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knv\AppData\Local\Microsoft\Office\16.0\DTS\en-US%7b111549F4-36E6-4BEA-89A4-20B47F9A1D6B%7d\%7b7064E960-C873-4107-90E3-0B5012916E7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{7064E960-C873-4107-90E3-0B5012916E7C}tf02786999_win32</Template>
  <TotalTime>24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Knorr</dc:creator>
  <cp:keywords/>
  <dc:description/>
  <cp:lastModifiedBy>Wendy  Knorr</cp:lastModifiedBy>
  <cp:revision>6</cp:revision>
  <cp:lastPrinted>2024-01-05T19:44:00Z</cp:lastPrinted>
  <dcterms:created xsi:type="dcterms:W3CDTF">2024-01-22T23:14:00Z</dcterms:created>
  <dcterms:modified xsi:type="dcterms:W3CDTF">2024-01-22T23:40:00Z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